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3B8411" w14:textId="77777777" w:rsidR="00E97B6A" w:rsidRPr="0077393E" w:rsidRDefault="00E97B6A" w:rsidP="0077393E">
      <w:pPr>
        <w:pStyle w:val="Corpotesto"/>
        <w:rPr>
          <w:rFonts w:ascii="Tahoma" w:hAnsi="Tahoma" w:cs="Tahoma"/>
          <w:sz w:val="22"/>
          <w:szCs w:val="22"/>
        </w:rPr>
      </w:pPr>
    </w:p>
    <w:p w14:paraId="41A7B25D" w14:textId="4FE49B50" w:rsidR="00F13EAF" w:rsidRPr="007C5596" w:rsidRDefault="00F13EAF" w:rsidP="00F13EAF">
      <w:pPr>
        <w:pStyle w:val="Corpotesto"/>
        <w:ind w:right="701"/>
        <w:rPr>
          <w:rFonts w:asciiTheme="minorHAnsi" w:hAnsiTheme="minorHAnsi"/>
          <w:b/>
          <w:szCs w:val="24"/>
        </w:rPr>
      </w:pPr>
      <w:r w:rsidRPr="008141F7">
        <w:rPr>
          <w:rFonts w:asciiTheme="minorHAnsi" w:hAnsiTheme="minorHAnsi"/>
          <w:noProof/>
          <w:szCs w:val="24"/>
          <w:lang w:eastAsia="it-IT"/>
        </w:rPr>
        <w:t xml:space="preserve">                                                                                               </w:t>
      </w:r>
    </w:p>
    <w:p w14:paraId="59728202" w14:textId="77777777" w:rsidR="00F13EAF" w:rsidRPr="00B7591F" w:rsidRDefault="00F13EAF" w:rsidP="00F13EA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bookmarkStart w:id="0" w:name="_Hlk78121369"/>
      <w:r w:rsidRPr="00B7591F">
        <w:rPr>
          <w:rFonts w:asciiTheme="minorHAnsi" w:hAnsiTheme="minorHAnsi"/>
          <w:b/>
          <w:sz w:val="24"/>
          <w:szCs w:val="24"/>
        </w:rPr>
        <w:t>AVVISO PUBBLICO</w:t>
      </w:r>
    </w:p>
    <w:p w14:paraId="18F279F8" w14:textId="29379ED9" w:rsidR="00F13EAF" w:rsidRDefault="00F13EAF" w:rsidP="00F13EA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B7591F">
        <w:rPr>
          <w:rFonts w:asciiTheme="minorHAnsi" w:hAnsiTheme="minorHAnsi"/>
          <w:b/>
          <w:sz w:val="24"/>
          <w:szCs w:val="24"/>
        </w:rPr>
        <w:t xml:space="preserve">PER LA COSTITUZIONE DI NUOVE FONDAZIONI DI ISTRUZIONE TECNICA SUPERIORE (ITS) E L’ATTIVAZIONE DI NUOVI PERCORSI NEL </w:t>
      </w:r>
      <w:r w:rsidRPr="007B68E7">
        <w:rPr>
          <w:rFonts w:asciiTheme="minorHAnsi" w:hAnsiTheme="minorHAnsi"/>
          <w:b/>
          <w:sz w:val="24"/>
          <w:szCs w:val="24"/>
        </w:rPr>
        <w:t>PERIODO 202</w:t>
      </w:r>
      <w:r w:rsidR="007B68E7" w:rsidRPr="007B68E7">
        <w:rPr>
          <w:rFonts w:asciiTheme="minorHAnsi" w:hAnsiTheme="minorHAnsi"/>
          <w:b/>
          <w:sz w:val="24"/>
          <w:szCs w:val="24"/>
        </w:rPr>
        <w:t>2</w:t>
      </w:r>
      <w:r w:rsidRPr="007B68E7">
        <w:rPr>
          <w:rFonts w:asciiTheme="minorHAnsi" w:hAnsiTheme="minorHAnsi"/>
          <w:b/>
          <w:sz w:val="24"/>
          <w:szCs w:val="24"/>
        </w:rPr>
        <w:t>/202</w:t>
      </w:r>
      <w:r w:rsidR="007B68E7" w:rsidRPr="007B68E7">
        <w:rPr>
          <w:rFonts w:asciiTheme="minorHAnsi" w:hAnsiTheme="minorHAnsi"/>
          <w:b/>
          <w:sz w:val="24"/>
          <w:szCs w:val="24"/>
        </w:rPr>
        <w:t>5</w:t>
      </w:r>
      <w:r w:rsidRPr="00B7591F">
        <w:rPr>
          <w:rFonts w:asciiTheme="minorHAnsi" w:hAnsiTheme="minorHAnsi"/>
          <w:b/>
          <w:sz w:val="24"/>
          <w:szCs w:val="24"/>
        </w:rPr>
        <w:t xml:space="preserve"> </w:t>
      </w:r>
    </w:p>
    <w:p w14:paraId="41524F38" w14:textId="0567C528" w:rsidR="008926DC" w:rsidRDefault="008926DC" w:rsidP="008926DC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>
        <w:rPr>
          <w:rFonts w:asciiTheme="minorHAnsi" w:hAnsiTheme="minorHAnsi"/>
          <w:b/>
          <w:sz w:val="24"/>
          <w:szCs w:val="24"/>
        </w:rPr>
        <w:t>(DGR n. 272 del 22/06/2021</w:t>
      </w:r>
      <w:r w:rsidR="00222A16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- DGR n. 404 del 22/09/2021)</w:t>
      </w:r>
    </w:p>
    <w:p w14:paraId="45DAA4A8" w14:textId="3DC97A82" w:rsidR="00F13EAF" w:rsidRPr="008926DC" w:rsidRDefault="00F13EAF" w:rsidP="00F13EAF">
      <w:pPr>
        <w:pStyle w:val="Corpotesto"/>
        <w:spacing w:before="1"/>
        <w:ind w:right="701"/>
        <w:jc w:val="right"/>
        <w:rPr>
          <w:rFonts w:asciiTheme="minorHAnsi" w:hAnsiTheme="minorHAnsi"/>
          <w:b/>
          <w:szCs w:val="24"/>
          <w:u w:val="single"/>
        </w:rPr>
      </w:pPr>
      <w:r w:rsidRPr="008926DC">
        <w:rPr>
          <w:rFonts w:asciiTheme="minorHAnsi" w:hAnsiTheme="minorHAnsi"/>
          <w:b/>
          <w:szCs w:val="24"/>
          <w:u w:val="single"/>
        </w:rPr>
        <w:t>Allegato C</w:t>
      </w:r>
    </w:p>
    <w:bookmarkEnd w:id="0"/>
    <w:p w14:paraId="6EED7758" w14:textId="77777777" w:rsidR="00C82826" w:rsidRPr="003177B8" w:rsidRDefault="00C82826">
      <w:pPr>
        <w:pStyle w:val="Corpotesto"/>
        <w:rPr>
          <w:rFonts w:ascii="Tahoma" w:hAnsi="Tahoma" w:cs="Tahoma"/>
          <w:sz w:val="22"/>
          <w:szCs w:val="22"/>
        </w:rPr>
      </w:pPr>
    </w:p>
    <w:p w14:paraId="27086242" w14:textId="155A149D" w:rsidR="007C6906" w:rsidRPr="00F13EAF" w:rsidRDefault="007E212F" w:rsidP="007E212F">
      <w:pPr>
        <w:pStyle w:val="Corpotes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3EAF">
        <w:rPr>
          <w:rFonts w:asciiTheme="minorHAnsi" w:hAnsiTheme="minorHAnsi" w:cstheme="minorHAnsi"/>
          <w:b/>
          <w:sz w:val="28"/>
          <w:szCs w:val="28"/>
        </w:rPr>
        <w:t>Programmazione 20</w:t>
      </w:r>
      <w:r w:rsidR="00F13EAF">
        <w:rPr>
          <w:rFonts w:asciiTheme="minorHAnsi" w:hAnsiTheme="minorHAnsi" w:cstheme="minorHAnsi"/>
          <w:b/>
          <w:sz w:val="28"/>
          <w:szCs w:val="28"/>
        </w:rPr>
        <w:t>2</w:t>
      </w:r>
      <w:r w:rsidR="008926DC">
        <w:rPr>
          <w:rFonts w:asciiTheme="minorHAnsi" w:hAnsiTheme="minorHAnsi" w:cstheme="minorHAnsi"/>
          <w:b/>
          <w:sz w:val="28"/>
          <w:szCs w:val="28"/>
        </w:rPr>
        <w:t>2</w:t>
      </w:r>
      <w:r w:rsidRPr="00F13EAF">
        <w:rPr>
          <w:rFonts w:asciiTheme="minorHAnsi" w:hAnsiTheme="minorHAnsi" w:cstheme="minorHAnsi"/>
          <w:b/>
          <w:sz w:val="28"/>
          <w:szCs w:val="28"/>
        </w:rPr>
        <w:t>-20</w:t>
      </w:r>
      <w:r w:rsidR="00F13EAF">
        <w:rPr>
          <w:rFonts w:asciiTheme="minorHAnsi" w:hAnsiTheme="minorHAnsi" w:cstheme="minorHAnsi"/>
          <w:b/>
          <w:sz w:val="28"/>
          <w:szCs w:val="28"/>
        </w:rPr>
        <w:t>2</w:t>
      </w:r>
      <w:r w:rsidR="008926DC">
        <w:rPr>
          <w:rFonts w:asciiTheme="minorHAnsi" w:hAnsiTheme="minorHAnsi" w:cstheme="minorHAnsi"/>
          <w:b/>
          <w:sz w:val="28"/>
          <w:szCs w:val="28"/>
        </w:rPr>
        <w:t>5</w:t>
      </w:r>
    </w:p>
    <w:p w14:paraId="07AE380D" w14:textId="77777777" w:rsidR="00E97B6A" w:rsidRPr="00F13EAF" w:rsidRDefault="00E97B6A" w:rsidP="00E97B6A">
      <w:pPr>
        <w:pStyle w:val="Corpotes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A8F56F" w14:textId="77777777" w:rsidR="00362CDB" w:rsidRPr="00F13EAF" w:rsidRDefault="00362CDB" w:rsidP="009E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OLE_LINK1"/>
      <w:r w:rsidRPr="00F13EAF">
        <w:rPr>
          <w:rFonts w:asciiTheme="minorHAnsi" w:hAnsiTheme="minorHAnsi" w:cstheme="minorHAnsi"/>
          <w:b/>
          <w:bCs/>
          <w:sz w:val="22"/>
          <w:szCs w:val="22"/>
        </w:rPr>
        <w:t xml:space="preserve">DATI </w:t>
      </w:r>
      <w:r w:rsidR="002B6068" w:rsidRPr="00F13EAF">
        <w:rPr>
          <w:rFonts w:asciiTheme="minorHAnsi" w:hAnsiTheme="minorHAnsi" w:cstheme="minorHAnsi"/>
          <w:b/>
          <w:bCs/>
          <w:sz w:val="22"/>
          <w:szCs w:val="22"/>
        </w:rPr>
        <w:t xml:space="preserve">IDENTIFICATIVI DI </w:t>
      </w:r>
      <w:r w:rsidR="00873A5D" w:rsidRPr="00F13EAF">
        <w:rPr>
          <w:rFonts w:asciiTheme="minorHAnsi" w:hAnsiTheme="minorHAnsi" w:cstheme="minorHAnsi"/>
          <w:b/>
          <w:bCs/>
          <w:sz w:val="22"/>
          <w:szCs w:val="22"/>
        </w:rPr>
        <w:t>SINTESI DEL PROGETTO</w:t>
      </w:r>
    </w:p>
    <w:p w14:paraId="09DC6B55" w14:textId="77777777" w:rsidR="00FA28FA" w:rsidRPr="00F13EAF" w:rsidRDefault="00FA28FA" w:rsidP="00FA28FA">
      <w:pPr>
        <w:pStyle w:val="Testonotaapidipagina"/>
        <w:tabs>
          <w:tab w:val="left" w:pos="2552"/>
        </w:tabs>
        <w:suppressAutoHyphens w:val="0"/>
        <w:jc w:val="both"/>
        <w:rPr>
          <w:rFonts w:asciiTheme="minorHAnsi" w:eastAsia="Wingdings" w:hAnsiTheme="minorHAnsi" w:cstheme="minorHAnsi"/>
          <w:b/>
          <w:sz w:val="22"/>
          <w:szCs w:val="22"/>
        </w:rPr>
      </w:pPr>
    </w:p>
    <w:p w14:paraId="680E64B5" w14:textId="6A4A9C84" w:rsidR="00FA28FA" w:rsidRPr="00F13EAF" w:rsidRDefault="00F13EAF" w:rsidP="00FA28FA">
      <w:pPr>
        <w:pStyle w:val="Titolo2"/>
        <w:tabs>
          <w:tab w:val="clear" w:pos="0"/>
          <w:tab w:val="left" w:pos="2552"/>
        </w:tabs>
        <w:suppressAutoHyphens w:val="0"/>
        <w:ind w:left="0" w:firstLine="0"/>
        <w:rPr>
          <w:rFonts w:asciiTheme="minorHAnsi" w:hAnsiTheme="minorHAnsi" w:cstheme="minorHAnsi"/>
        </w:rPr>
      </w:pPr>
      <w:r w:rsidRPr="00F13EAF">
        <w:rPr>
          <w:rFonts w:asciiTheme="minorHAnsi" w:eastAsia="Wingdings" w:hAnsiTheme="minorHAnsi" w:cstheme="minorHAnsi"/>
          <w:b w:val="0"/>
          <w:bCs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1"/>
      </w:tblGrid>
      <w:tr w:rsidR="00FA28FA" w:rsidRPr="009E14DD" w14:paraId="646A2A2A" w14:textId="77777777" w:rsidTr="009E14DD">
        <w:trPr>
          <w:trHeight w:val="208"/>
        </w:trPr>
        <w:tc>
          <w:tcPr>
            <w:tcW w:w="9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9EFED29" w14:textId="15D98435" w:rsidR="00FA28FA" w:rsidRPr="009E14DD" w:rsidRDefault="009E14DD" w:rsidP="009E14DD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9E14DD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CONTESTO DI RIFERIMENTO</w:t>
            </w:r>
          </w:p>
        </w:tc>
      </w:tr>
      <w:tr w:rsidR="009E14DD" w:rsidRPr="00F13EAF" w14:paraId="5CF973C9" w14:textId="77777777" w:rsidTr="003D214D">
        <w:trPr>
          <w:trHeight w:val="795"/>
        </w:trPr>
        <w:tc>
          <w:tcPr>
            <w:tcW w:w="9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AC58D" w14:textId="4B636E3C" w:rsidR="009E14DD" w:rsidRPr="00F13EAF" w:rsidRDefault="009E14DD" w:rsidP="00976B19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eastAsia="Wingdings" w:hAnsiTheme="minorHAnsi" w:cstheme="minorHAnsi"/>
                <w:bCs/>
                <w:szCs w:val="22"/>
              </w:rPr>
              <w:t>(indicare il processo che ha portato all’individuazione del progetto, gli eventuali studi /ricerche utilizzati a tale scopo con riferimento all’Area ed alla filiera produttiva interessata)</w:t>
            </w:r>
          </w:p>
        </w:tc>
      </w:tr>
    </w:tbl>
    <w:p w14:paraId="5994BC96" w14:textId="001FB3E0" w:rsidR="00FA28FA" w:rsidRPr="00F13EAF" w:rsidRDefault="00FA28FA" w:rsidP="009E14DD">
      <w:pPr>
        <w:pStyle w:val="Titolo2"/>
        <w:numPr>
          <w:ilvl w:val="0"/>
          <w:numId w:val="0"/>
        </w:numPr>
        <w:tabs>
          <w:tab w:val="left" w:pos="2552"/>
        </w:tabs>
        <w:suppressAutoHyphens w:val="0"/>
        <w:jc w:val="left"/>
        <w:rPr>
          <w:rFonts w:asciiTheme="minorHAnsi" w:hAnsiTheme="minorHAnsi" w:cstheme="minorHAnsi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FA28FA" w:rsidRPr="009E14DD" w14:paraId="2D0E490A" w14:textId="77777777" w:rsidTr="009E14DD">
        <w:trPr>
          <w:trHeight w:val="300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E8D47F5" w14:textId="5456CA48" w:rsidR="00FA28FA" w:rsidRPr="009E14DD" w:rsidRDefault="009E14DD" w:rsidP="009E14DD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9E14DD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OBIETTIVI generali del progetto e pertinenza con le finalità indicate nell’Art. 1 dell’Avviso</w:t>
            </w:r>
          </w:p>
        </w:tc>
      </w:tr>
      <w:tr w:rsidR="009E14DD" w:rsidRPr="00F13EAF" w14:paraId="0AC51037" w14:textId="77777777" w:rsidTr="0061428B">
        <w:trPr>
          <w:trHeight w:val="517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CB0BC" w14:textId="77777777" w:rsidR="009E14DD" w:rsidRPr="00F13EAF" w:rsidRDefault="009E14DD" w:rsidP="00976B19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F074EE9" w14:textId="77777777" w:rsidR="00FA28FA" w:rsidRPr="00F13EAF" w:rsidRDefault="00FA28FA" w:rsidP="00FA28FA">
      <w:pPr>
        <w:rPr>
          <w:rFonts w:asciiTheme="minorHAnsi" w:eastAsia="Wingdings 2" w:hAnsiTheme="minorHAnsi" w:cstheme="minorHAnsi"/>
          <w:b/>
          <w:bCs/>
          <w:sz w:val="22"/>
          <w:szCs w:val="22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2650"/>
        <w:gridCol w:w="851"/>
        <w:gridCol w:w="2835"/>
        <w:gridCol w:w="1319"/>
      </w:tblGrid>
      <w:tr w:rsidR="00C82826" w:rsidRPr="00F13EAF" w14:paraId="67A8E253" w14:textId="77777777" w:rsidTr="00CD01CA">
        <w:trPr>
          <w:trHeight w:val="49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23EE" w14:textId="07F8D000" w:rsidR="00C82826" w:rsidRPr="00F13EAF" w:rsidRDefault="00F13EAF" w:rsidP="00D0265E">
            <w:pPr>
              <w:pStyle w:val="Titolo2"/>
              <w:tabs>
                <w:tab w:val="num" w:pos="0"/>
              </w:tabs>
              <w:rPr>
                <w:rFonts w:asciiTheme="minorHAnsi" w:hAnsiTheme="minorHAnsi" w:cstheme="minorHAnsi"/>
                <w:b w:val="0"/>
                <w:bCs/>
                <w:lang w:val="it-IT"/>
              </w:rPr>
            </w:pPr>
            <w:r w:rsidRPr="00F13EA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t-IT"/>
              </w:rPr>
              <w:t>TITOLO PROGETTO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087F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82826" w:rsidRPr="00F13EAF" w14:paraId="40D634B9" w14:textId="77777777" w:rsidTr="00CD01CA">
        <w:trPr>
          <w:trHeight w:val="71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8376" w14:textId="730BCA14" w:rsidR="00C82826" w:rsidRPr="00F13EAF" w:rsidRDefault="00F13EAF" w:rsidP="00B3014D">
            <w:pPr>
              <w:pStyle w:val="Tito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t-IT"/>
              </w:rPr>
            </w:pPr>
            <w:r w:rsidRPr="00F13EA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t-IT"/>
              </w:rPr>
              <w:t>SOGGETTO PROPONENTE</w:t>
            </w:r>
          </w:p>
          <w:p w14:paraId="696322A0" w14:textId="0D2F15BA" w:rsidR="00C82826" w:rsidRPr="00F13EAF" w:rsidRDefault="00F13EAF">
            <w:pPr>
              <w:rPr>
                <w:rFonts w:asciiTheme="minorHAnsi" w:hAnsiTheme="minorHAnsi" w:cstheme="minorHAnsi"/>
                <w:bCs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FONDAZIONE ITS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4F62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82826" w:rsidRPr="00F13EAF" w14:paraId="43036D12" w14:textId="77777777" w:rsidTr="00CD01CA">
        <w:trPr>
          <w:trHeight w:val="23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4ECA7" w14:textId="77777777" w:rsidR="00C82826" w:rsidRDefault="00F13E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SOGGETTI ATTUATORI</w:t>
            </w:r>
          </w:p>
          <w:p w14:paraId="74B17A0A" w14:textId="5DAED204" w:rsidR="00F13EAF" w:rsidRPr="00F13EAF" w:rsidRDefault="00F13E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(n.1 riga per ciascun attuatore)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D3DB" w14:textId="06660117" w:rsidR="00C82826" w:rsidRPr="00F13EAF" w:rsidRDefault="00F13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</w:tr>
      <w:tr w:rsidR="00C82826" w:rsidRPr="00F13EAF" w14:paraId="05CF0FDB" w14:textId="77777777" w:rsidTr="00CD01CA">
        <w:trPr>
          <w:trHeight w:val="23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C36AF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CE09" w14:textId="75F44FC9" w:rsidR="00C82826" w:rsidRPr="00F13EAF" w:rsidRDefault="00F13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</w:tr>
      <w:tr w:rsidR="00C82826" w:rsidRPr="00F13EAF" w14:paraId="2D3E7B79" w14:textId="77777777" w:rsidTr="00CD01CA">
        <w:trPr>
          <w:trHeight w:val="23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FD34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9A04" w14:textId="1602DF2C" w:rsidR="00C82826" w:rsidRPr="00F13EAF" w:rsidRDefault="00F13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2826" w:rsidRPr="00F13EAF" w14:paraId="48958A15" w14:textId="77777777" w:rsidTr="00CD01CA">
        <w:trPr>
          <w:trHeight w:val="335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1399A3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9E365" w14:textId="61A59618" w:rsidR="00C82826" w:rsidRPr="00F13EAF" w:rsidRDefault="00F13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C82826" w:rsidRPr="00F13EAF" w14:paraId="7D2D0A49" w14:textId="77777777" w:rsidTr="00CD01CA">
        <w:trPr>
          <w:trHeight w:val="5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F3327" w14:textId="2C1828B4" w:rsidR="00C82826" w:rsidRPr="00F13EAF" w:rsidRDefault="00F13EAF">
            <w:pPr>
              <w:rPr>
                <w:rFonts w:asciiTheme="minorHAnsi" w:hAnsiTheme="minorHAnsi" w:cstheme="minorHAnsi"/>
                <w:bCs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AREA TECNOLOGICA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2BBF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E3F3A" w:rsidRPr="00F13EAF" w14:paraId="4D57BF05" w14:textId="77777777" w:rsidTr="00CD01CA">
        <w:trPr>
          <w:trHeight w:val="5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92CC" w14:textId="2AA1832C" w:rsidR="00CE3F3A" w:rsidRPr="00F13EAF" w:rsidRDefault="00F13E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AMBITO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74BF" w14:textId="77777777" w:rsidR="00CE3F3A" w:rsidRPr="00F13EAF" w:rsidRDefault="00CE3F3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82826" w:rsidRPr="00F13EAF" w14:paraId="6D520CF2" w14:textId="77777777" w:rsidTr="00CD01CA">
        <w:trPr>
          <w:trHeight w:val="2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F191" w14:textId="4627C83B" w:rsidR="00C82826" w:rsidRPr="00F13EAF" w:rsidRDefault="00F13E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NUMERO PARTECIPANTI COMPLESSIVO</w:t>
            </w:r>
          </w:p>
          <w:p w14:paraId="750B1DD7" w14:textId="1BB24F6D" w:rsidR="00C82826" w:rsidRPr="00F13EAF" w:rsidRDefault="00F13EAF" w:rsidP="002555A5">
            <w:pPr>
              <w:rPr>
                <w:rFonts w:asciiTheme="minorHAnsi" w:hAnsiTheme="minorHAnsi" w:cstheme="minorHAnsi"/>
                <w:bCs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ED3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</w:t>
            </w:r>
            <w:r w:rsidR="00ED3073" w:rsidRPr="00ED3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 – MAX. </w:t>
            </w:r>
            <w:r w:rsidRPr="00ED3073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 CIASCUN PERCORSO BIENNALE)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CF732" w14:textId="77777777" w:rsidR="00C82826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  <w:p w14:paraId="42177FCC" w14:textId="77777777" w:rsidR="004D01CC" w:rsidRDefault="004D01CC">
            <w:pPr>
              <w:snapToGrid w:val="0"/>
              <w:rPr>
                <w:rFonts w:asciiTheme="minorHAnsi" w:hAnsiTheme="minorHAnsi" w:cstheme="minorHAnsi"/>
              </w:rPr>
            </w:pPr>
          </w:p>
          <w:p w14:paraId="66F295C5" w14:textId="77777777" w:rsidR="004D01CC" w:rsidRDefault="004D01CC">
            <w:pPr>
              <w:snapToGrid w:val="0"/>
              <w:rPr>
                <w:rFonts w:asciiTheme="minorHAnsi" w:hAnsiTheme="minorHAnsi" w:cstheme="minorHAnsi"/>
              </w:rPr>
            </w:pPr>
          </w:p>
          <w:p w14:paraId="5F5A162E" w14:textId="77777777" w:rsidR="004D01CC" w:rsidRDefault="004D01CC">
            <w:pPr>
              <w:snapToGrid w:val="0"/>
              <w:rPr>
                <w:rFonts w:asciiTheme="minorHAnsi" w:hAnsiTheme="minorHAnsi" w:cstheme="minorHAnsi"/>
              </w:rPr>
            </w:pPr>
          </w:p>
          <w:p w14:paraId="29D45AE3" w14:textId="77777777" w:rsidR="004D01CC" w:rsidRDefault="004D01CC">
            <w:pPr>
              <w:snapToGrid w:val="0"/>
              <w:rPr>
                <w:rFonts w:asciiTheme="minorHAnsi" w:hAnsiTheme="minorHAnsi" w:cstheme="minorHAnsi"/>
              </w:rPr>
            </w:pPr>
          </w:p>
          <w:p w14:paraId="4684BCF6" w14:textId="1E11BEE0" w:rsidR="004D01CC" w:rsidRPr="00F13EAF" w:rsidRDefault="004D01C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82826" w:rsidRPr="00F13EAF" w14:paraId="65CF4CB4" w14:textId="77777777" w:rsidTr="00CD01CA">
        <w:trPr>
          <w:trHeight w:val="143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891C" w14:textId="5073CEB9" w:rsidR="00C82826" w:rsidRPr="00F13EAF" w:rsidRDefault="00F13EAF" w:rsidP="00113442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DATA DI AVVIO DEI PERCORSI (IN AULA)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F846" w14:textId="60BEEF22" w:rsidR="00113442" w:rsidRPr="009B15AB" w:rsidRDefault="0061428B" w:rsidP="003D214D">
            <w:pPr>
              <w:tabs>
                <w:tab w:val="left" w:pos="1026"/>
              </w:tabs>
              <w:jc w:val="both"/>
              <w:rPr>
                <w:rFonts w:asciiTheme="minorHAnsi" w:eastAsia="Tahoma" w:hAnsiTheme="minorHAnsi" w:cstheme="minorHAnsi"/>
              </w:rPr>
            </w:pPr>
            <w:r w:rsidRPr="009B15AB">
              <w:rPr>
                <w:rFonts w:asciiTheme="minorHAnsi" w:eastAsia="Tahoma" w:hAnsiTheme="minorHAnsi" w:cstheme="minorHAnsi"/>
              </w:rPr>
              <w:t>PER</w:t>
            </w:r>
            <w:r w:rsidR="000E0DE5">
              <w:rPr>
                <w:rFonts w:asciiTheme="minorHAnsi" w:eastAsia="Tahoma" w:hAnsiTheme="minorHAnsi" w:cstheme="minorHAnsi"/>
              </w:rPr>
              <w:t>C</w:t>
            </w:r>
            <w:r w:rsidRPr="009B15AB">
              <w:rPr>
                <w:rFonts w:asciiTheme="minorHAnsi" w:eastAsia="Tahoma" w:hAnsiTheme="minorHAnsi" w:cstheme="minorHAnsi"/>
              </w:rPr>
              <w:t>O</w:t>
            </w:r>
            <w:r w:rsidR="000E0DE5">
              <w:rPr>
                <w:rFonts w:asciiTheme="minorHAnsi" w:eastAsia="Tahoma" w:hAnsiTheme="minorHAnsi" w:cstheme="minorHAnsi"/>
              </w:rPr>
              <w:t>R</w:t>
            </w:r>
            <w:r w:rsidRPr="009B15AB">
              <w:rPr>
                <w:rFonts w:asciiTheme="minorHAnsi" w:eastAsia="Tahoma" w:hAnsiTheme="minorHAnsi" w:cstheme="minorHAnsi"/>
              </w:rPr>
              <w:t xml:space="preserve">SO 1 – I anno </w:t>
            </w:r>
            <w:r w:rsidR="003A431F" w:rsidRPr="009B15AB">
              <w:rPr>
                <w:rFonts w:asciiTheme="minorHAnsi" w:eastAsia="Tahoma" w:hAnsiTheme="minorHAnsi" w:cstheme="minorHAnsi"/>
              </w:rPr>
              <w:t xml:space="preserve">      </w:t>
            </w:r>
            <w:r w:rsidR="00CD01CA" w:rsidRPr="009B15AB">
              <w:rPr>
                <w:rFonts w:asciiTheme="minorHAnsi" w:eastAsia="Tahoma" w:hAnsiTheme="minorHAnsi" w:cstheme="minorHAnsi"/>
                <w:b/>
                <w:bCs/>
              </w:rPr>
              <w:t>INIZIO</w:t>
            </w:r>
            <w:r w:rsidR="003A431F" w:rsidRPr="009B15AB">
              <w:rPr>
                <w:rFonts w:asciiTheme="minorHAnsi" w:eastAsia="Tahoma" w:hAnsiTheme="minorHAnsi" w:cstheme="minorHAnsi"/>
              </w:rPr>
              <w:t xml:space="preserve"> </w:t>
            </w:r>
            <w:r w:rsidR="003D214D" w:rsidRPr="009B15AB">
              <w:rPr>
                <w:rFonts w:asciiTheme="minorHAnsi" w:eastAsia="Tahoma" w:hAnsiTheme="minorHAnsi" w:cstheme="minorHAnsi"/>
              </w:rPr>
              <w:t>e</w:t>
            </w:r>
            <w:r w:rsidR="00113442" w:rsidRPr="009B15AB">
              <w:rPr>
                <w:rFonts w:asciiTheme="minorHAnsi" w:eastAsia="Tahoma" w:hAnsiTheme="minorHAnsi" w:cstheme="minorHAnsi"/>
              </w:rPr>
              <w:t>ntr</w:t>
            </w:r>
            <w:r w:rsidR="009720A2" w:rsidRPr="009B15AB">
              <w:rPr>
                <w:rFonts w:asciiTheme="minorHAnsi" w:eastAsia="Tahoma" w:hAnsiTheme="minorHAnsi" w:cstheme="minorHAnsi"/>
              </w:rPr>
              <w:t>o</w:t>
            </w:r>
            <w:r w:rsidR="00CD01CA" w:rsidRPr="009B15AB">
              <w:rPr>
                <w:rFonts w:asciiTheme="minorHAnsi" w:eastAsia="Tahoma" w:hAnsiTheme="minorHAnsi" w:cstheme="minorHAnsi"/>
              </w:rPr>
              <w:t xml:space="preserve"> </w:t>
            </w:r>
            <w:r w:rsidR="00534DCA" w:rsidRPr="009B15AB">
              <w:rPr>
                <w:rFonts w:asciiTheme="minorHAnsi" w:eastAsia="Tahoma" w:hAnsiTheme="minorHAnsi" w:cstheme="minorHAnsi"/>
              </w:rPr>
              <w:t xml:space="preserve">30 </w:t>
            </w:r>
            <w:r w:rsidR="00CD01CA" w:rsidRPr="009B15AB">
              <w:rPr>
                <w:rFonts w:asciiTheme="minorHAnsi" w:eastAsia="Tahoma" w:hAnsiTheme="minorHAnsi" w:cstheme="minorHAnsi"/>
              </w:rPr>
              <w:t>gg dalla costituzione</w:t>
            </w:r>
            <w:r w:rsidR="00534DCA" w:rsidRPr="009B15AB">
              <w:rPr>
                <w:rFonts w:asciiTheme="minorHAnsi" w:eastAsia="Tahoma" w:hAnsiTheme="minorHAnsi" w:cstheme="minorHAnsi"/>
              </w:rPr>
              <w:t xml:space="preserve">    </w:t>
            </w:r>
            <w:r w:rsidR="00F13EAF" w:rsidRPr="009B15AB">
              <w:rPr>
                <w:rFonts w:asciiTheme="minorHAnsi" w:eastAsia="Tahoma" w:hAnsiTheme="minorHAnsi" w:cstheme="minorHAnsi"/>
              </w:rPr>
              <w:t xml:space="preserve"> </w:t>
            </w:r>
            <w:r w:rsidR="003A431F" w:rsidRPr="009B15AB">
              <w:rPr>
                <w:rFonts w:asciiTheme="minorHAnsi" w:eastAsia="Tahoma" w:hAnsiTheme="minorHAnsi" w:cstheme="minorHAnsi"/>
              </w:rPr>
              <w:t xml:space="preserve"> </w:t>
            </w:r>
            <w:r w:rsidR="00CD01CA" w:rsidRPr="009B15AB">
              <w:rPr>
                <w:rFonts w:asciiTheme="minorHAnsi" w:eastAsia="Tahoma" w:hAnsiTheme="minorHAnsi" w:cstheme="minorHAnsi"/>
                <w:b/>
                <w:bCs/>
              </w:rPr>
              <w:t>FINE</w:t>
            </w:r>
            <w:r w:rsidR="00F13EAF" w:rsidRPr="009B15AB">
              <w:rPr>
                <w:rFonts w:asciiTheme="minorHAnsi" w:eastAsia="Tahoma" w:hAnsiTheme="minorHAnsi" w:cstheme="minorHAnsi"/>
              </w:rPr>
              <w:t xml:space="preserve">  </w:t>
            </w:r>
            <w:r w:rsidR="00451715" w:rsidRPr="009B15AB">
              <w:rPr>
                <w:rFonts w:asciiTheme="minorHAnsi" w:eastAsia="Tahoma" w:hAnsiTheme="minorHAnsi" w:cstheme="minorHAnsi"/>
              </w:rPr>
              <w:t xml:space="preserve">  </w:t>
            </w:r>
            <w:r w:rsidR="009720A2" w:rsidRPr="009B15AB">
              <w:rPr>
                <w:rFonts w:asciiTheme="minorHAnsi" w:hAnsiTheme="minorHAnsi" w:cstheme="minorHAnsi"/>
              </w:rPr>
              <w:t>__/__/</w:t>
            </w:r>
            <w:r w:rsidR="00ED3073">
              <w:rPr>
                <w:rFonts w:asciiTheme="minorHAnsi" w:hAnsiTheme="minorHAnsi" w:cstheme="minorHAnsi"/>
              </w:rPr>
              <w:t>____</w:t>
            </w:r>
          </w:p>
          <w:p w14:paraId="0E4F5444" w14:textId="5F2D7A17" w:rsidR="00CD01CA" w:rsidRPr="00CD01CA" w:rsidRDefault="000E0DE5" w:rsidP="003D214D">
            <w:pPr>
              <w:tabs>
                <w:tab w:val="left" w:pos="1026"/>
              </w:tabs>
              <w:jc w:val="both"/>
              <w:rPr>
                <w:rFonts w:asciiTheme="minorHAnsi" w:hAnsiTheme="minorHAnsi" w:cstheme="minorHAnsi"/>
              </w:rPr>
            </w:pPr>
            <w:r w:rsidRPr="000E0DE5">
              <w:rPr>
                <w:rFonts w:asciiTheme="minorHAnsi" w:eastAsia="Tahoma" w:hAnsiTheme="minorHAnsi" w:cstheme="minorHAnsi"/>
              </w:rPr>
              <w:t>PERCORS</w:t>
            </w:r>
            <w:r>
              <w:rPr>
                <w:rFonts w:asciiTheme="minorHAnsi" w:eastAsia="Tahoma" w:hAnsiTheme="minorHAnsi" w:cstheme="minorHAnsi"/>
              </w:rPr>
              <w:t>O</w:t>
            </w:r>
            <w:r w:rsidR="0061428B" w:rsidRPr="009B15AB">
              <w:rPr>
                <w:rFonts w:asciiTheme="minorHAnsi" w:eastAsia="Tahoma" w:hAnsiTheme="minorHAnsi" w:cstheme="minorHAnsi"/>
              </w:rPr>
              <w:t xml:space="preserve"> 1 – </w:t>
            </w:r>
            <w:r w:rsidR="00CD01CA" w:rsidRPr="009B15AB">
              <w:rPr>
                <w:rFonts w:asciiTheme="minorHAnsi" w:eastAsia="Tahoma" w:hAnsiTheme="minorHAnsi" w:cstheme="minorHAnsi"/>
              </w:rPr>
              <w:t xml:space="preserve">II anno </w:t>
            </w:r>
            <w:r w:rsidR="003A431F" w:rsidRPr="009B15AB">
              <w:rPr>
                <w:rFonts w:asciiTheme="minorHAnsi" w:eastAsia="Tahoma" w:hAnsiTheme="minorHAnsi" w:cstheme="minorHAnsi"/>
              </w:rPr>
              <w:t xml:space="preserve">     </w:t>
            </w:r>
            <w:r w:rsidR="00CD01CA" w:rsidRPr="009B15AB">
              <w:rPr>
                <w:rFonts w:asciiTheme="minorHAnsi" w:eastAsia="Tahoma" w:hAnsiTheme="minorHAnsi" w:cstheme="minorHAnsi"/>
                <w:b/>
                <w:bCs/>
              </w:rPr>
              <w:t>INIZIO</w:t>
            </w:r>
            <w:r w:rsidR="003A431F" w:rsidRPr="009B15AB">
              <w:rPr>
                <w:rFonts w:asciiTheme="minorHAnsi" w:eastAsia="Tahoma" w:hAnsiTheme="minorHAnsi" w:cstheme="minorHAnsi"/>
              </w:rPr>
              <w:t xml:space="preserve"> </w:t>
            </w:r>
            <w:r w:rsidR="00CD01CA" w:rsidRPr="009B15AB">
              <w:rPr>
                <w:rFonts w:asciiTheme="minorHAnsi" w:eastAsia="Tahoma" w:hAnsiTheme="minorHAnsi" w:cstheme="minorHAnsi"/>
              </w:rPr>
              <w:t xml:space="preserve">entro </w:t>
            </w:r>
            <w:r w:rsidR="003A431F" w:rsidRPr="009B15AB">
              <w:rPr>
                <w:rFonts w:asciiTheme="minorHAnsi" w:hAnsiTheme="minorHAnsi" w:cstheme="minorHAnsi"/>
              </w:rPr>
              <w:t>__/__/</w:t>
            </w:r>
            <w:r w:rsidR="00ED3073">
              <w:rPr>
                <w:rFonts w:asciiTheme="minorHAnsi" w:hAnsiTheme="minorHAnsi" w:cstheme="minorHAnsi"/>
              </w:rPr>
              <w:t>____</w:t>
            </w:r>
            <w:r w:rsidR="003A431F" w:rsidRPr="009B15AB">
              <w:rPr>
                <w:rFonts w:asciiTheme="minorHAnsi" w:hAnsiTheme="minorHAnsi" w:cstheme="minorHAnsi"/>
              </w:rPr>
              <w:t xml:space="preserve">                        </w:t>
            </w:r>
            <w:r w:rsidR="008926DC" w:rsidRPr="009B15AB">
              <w:rPr>
                <w:rFonts w:asciiTheme="minorHAnsi" w:hAnsiTheme="minorHAnsi" w:cstheme="minorHAnsi"/>
              </w:rPr>
              <w:t xml:space="preserve">  </w:t>
            </w:r>
            <w:r w:rsidR="00CD01CA" w:rsidRPr="009B15AB">
              <w:rPr>
                <w:rFonts w:asciiTheme="minorHAnsi" w:eastAsia="Tahoma" w:hAnsiTheme="minorHAnsi" w:cstheme="minorHAnsi"/>
                <w:b/>
                <w:bCs/>
              </w:rPr>
              <w:t>FINE</w:t>
            </w:r>
            <w:r w:rsidR="00CD01CA" w:rsidRPr="009B15AB">
              <w:rPr>
                <w:rFonts w:asciiTheme="minorHAnsi" w:eastAsia="Tahoma" w:hAnsiTheme="minorHAnsi" w:cstheme="minorHAnsi"/>
              </w:rPr>
              <w:t xml:space="preserve">    </w:t>
            </w:r>
            <w:r w:rsidR="00CD01CA" w:rsidRPr="009B15AB">
              <w:rPr>
                <w:rFonts w:asciiTheme="minorHAnsi" w:hAnsiTheme="minorHAnsi" w:cstheme="minorHAnsi"/>
              </w:rPr>
              <w:t xml:space="preserve"> __/__/</w:t>
            </w:r>
            <w:r w:rsidR="00ED3073">
              <w:rPr>
                <w:rFonts w:asciiTheme="minorHAnsi" w:hAnsiTheme="minorHAnsi" w:cstheme="minorHAnsi"/>
              </w:rPr>
              <w:t>_____</w:t>
            </w:r>
          </w:p>
          <w:p w14:paraId="36637DCF" w14:textId="0BC24006" w:rsidR="00113442" w:rsidRPr="00CD01CA" w:rsidRDefault="0061428B" w:rsidP="003D214D">
            <w:pPr>
              <w:tabs>
                <w:tab w:val="left" w:pos="1026"/>
              </w:tabs>
              <w:jc w:val="both"/>
              <w:rPr>
                <w:rFonts w:asciiTheme="minorHAnsi" w:hAnsiTheme="minorHAnsi" w:cstheme="minorHAnsi"/>
              </w:rPr>
            </w:pPr>
            <w:r w:rsidRPr="00CD01CA">
              <w:rPr>
                <w:rFonts w:asciiTheme="minorHAnsi" w:eastAsia="Tahoma" w:hAnsiTheme="minorHAnsi" w:cstheme="minorHAnsi"/>
              </w:rPr>
              <w:t xml:space="preserve">PERCORSO 2 – </w:t>
            </w:r>
            <w:r w:rsidR="00CD01CA" w:rsidRPr="00CD01CA">
              <w:rPr>
                <w:rFonts w:asciiTheme="minorHAnsi" w:eastAsia="Tahoma" w:hAnsiTheme="minorHAnsi" w:cstheme="minorHAnsi"/>
              </w:rPr>
              <w:t xml:space="preserve">I anno </w:t>
            </w:r>
            <w:r w:rsidR="003A431F">
              <w:rPr>
                <w:rFonts w:asciiTheme="minorHAnsi" w:eastAsia="Tahoma" w:hAnsiTheme="minorHAnsi" w:cstheme="minorHAnsi"/>
              </w:rPr>
              <w:t xml:space="preserve">      </w:t>
            </w:r>
            <w:r w:rsidR="00CD01CA" w:rsidRPr="00CD01CA">
              <w:rPr>
                <w:rFonts w:asciiTheme="minorHAnsi" w:eastAsia="Tahoma" w:hAnsiTheme="minorHAnsi" w:cstheme="minorHAnsi"/>
                <w:b/>
                <w:bCs/>
              </w:rPr>
              <w:t>INIZIO</w:t>
            </w:r>
            <w:r w:rsidR="003A431F">
              <w:rPr>
                <w:rFonts w:asciiTheme="minorHAnsi" w:eastAsia="Tahoma" w:hAnsiTheme="minorHAnsi" w:cstheme="minorHAnsi"/>
              </w:rPr>
              <w:t xml:space="preserve"> </w:t>
            </w:r>
            <w:r w:rsidR="00CD01CA" w:rsidRPr="00CD01CA">
              <w:rPr>
                <w:rFonts w:asciiTheme="minorHAnsi" w:eastAsia="Tahoma" w:hAnsiTheme="minorHAnsi" w:cstheme="minorHAnsi"/>
              </w:rPr>
              <w:t xml:space="preserve">entro </w:t>
            </w:r>
            <w:r w:rsidR="00ED3073" w:rsidRPr="009B15AB">
              <w:rPr>
                <w:rFonts w:asciiTheme="minorHAnsi" w:hAnsiTheme="minorHAnsi" w:cstheme="minorHAnsi"/>
              </w:rPr>
              <w:t>__/__/</w:t>
            </w:r>
            <w:r w:rsidR="00ED3073">
              <w:rPr>
                <w:rFonts w:asciiTheme="minorHAnsi" w:hAnsiTheme="minorHAnsi" w:cstheme="minorHAnsi"/>
              </w:rPr>
              <w:t>____</w:t>
            </w:r>
            <w:r w:rsidR="00ED3073" w:rsidRPr="009B15AB">
              <w:rPr>
                <w:rFonts w:asciiTheme="minorHAnsi" w:hAnsiTheme="minorHAnsi" w:cstheme="minorHAnsi"/>
              </w:rPr>
              <w:t xml:space="preserve"> </w:t>
            </w:r>
            <w:r w:rsidR="003A431F">
              <w:rPr>
                <w:rFonts w:asciiTheme="minorHAnsi" w:eastAsia="Tahoma" w:hAnsiTheme="minorHAnsi" w:cstheme="minorHAnsi"/>
              </w:rPr>
              <w:t xml:space="preserve">                      </w:t>
            </w:r>
            <w:r w:rsidR="008926DC">
              <w:rPr>
                <w:rFonts w:asciiTheme="minorHAnsi" w:eastAsia="Tahoma" w:hAnsiTheme="minorHAnsi" w:cstheme="minorHAnsi"/>
              </w:rPr>
              <w:t xml:space="preserve">    </w:t>
            </w:r>
            <w:r w:rsidR="00CD01CA" w:rsidRPr="00CD01CA">
              <w:rPr>
                <w:rFonts w:asciiTheme="minorHAnsi" w:eastAsia="Tahoma" w:hAnsiTheme="minorHAnsi" w:cstheme="minorHAnsi"/>
                <w:b/>
                <w:bCs/>
              </w:rPr>
              <w:t>FINE</w:t>
            </w:r>
            <w:r w:rsidR="00CD01CA" w:rsidRPr="00CD01CA">
              <w:rPr>
                <w:rFonts w:asciiTheme="minorHAnsi" w:eastAsia="Tahoma" w:hAnsiTheme="minorHAnsi" w:cstheme="minorHAnsi"/>
              </w:rPr>
              <w:t xml:space="preserve">    </w:t>
            </w:r>
            <w:r w:rsidR="00CD01CA" w:rsidRPr="00CD01CA">
              <w:rPr>
                <w:rFonts w:asciiTheme="minorHAnsi" w:hAnsiTheme="minorHAnsi" w:cstheme="minorHAnsi"/>
              </w:rPr>
              <w:t xml:space="preserve"> __/__/</w:t>
            </w:r>
            <w:r w:rsidR="008926DC">
              <w:rPr>
                <w:rFonts w:asciiTheme="minorHAnsi" w:hAnsiTheme="minorHAnsi" w:cstheme="minorHAnsi"/>
              </w:rPr>
              <w:t>____</w:t>
            </w:r>
          </w:p>
          <w:p w14:paraId="316DE808" w14:textId="728D6CFD" w:rsidR="00F13EAF" w:rsidRPr="00CD01CA" w:rsidRDefault="0061428B" w:rsidP="00F13EAF">
            <w:pPr>
              <w:tabs>
                <w:tab w:val="left" w:pos="1026"/>
              </w:tabs>
              <w:jc w:val="both"/>
              <w:rPr>
                <w:rFonts w:asciiTheme="minorHAnsi" w:eastAsia="Tahoma" w:hAnsiTheme="minorHAnsi" w:cstheme="minorHAnsi"/>
              </w:rPr>
            </w:pPr>
            <w:r w:rsidRPr="00CD01CA">
              <w:rPr>
                <w:rFonts w:asciiTheme="minorHAnsi" w:eastAsia="Tahoma" w:hAnsiTheme="minorHAnsi" w:cstheme="minorHAnsi"/>
              </w:rPr>
              <w:t xml:space="preserve">PERCORSO 2 – </w:t>
            </w:r>
            <w:r w:rsidR="00CD01CA" w:rsidRPr="00CD01CA">
              <w:rPr>
                <w:rFonts w:asciiTheme="minorHAnsi" w:eastAsia="Tahoma" w:hAnsiTheme="minorHAnsi" w:cstheme="minorHAnsi"/>
              </w:rPr>
              <w:t>I</w:t>
            </w:r>
            <w:r w:rsidR="003A431F">
              <w:rPr>
                <w:rFonts w:asciiTheme="minorHAnsi" w:eastAsia="Tahoma" w:hAnsiTheme="minorHAnsi" w:cstheme="minorHAnsi"/>
              </w:rPr>
              <w:t>I</w:t>
            </w:r>
            <w:r w:rsidR="00CD01CA" w:rsidRPr="00CD01CA">
              <w:rPr>
                <w:rFonts w:asciiTheme="minorHAnsi" w:eastAsia="Tahoma" w:hAnsiTheme="minorHAnsi" w:cstheme="minorHAnsi"/>
              </w:rPr>
              <w:t xml:space="preserve"> anno </w:t>
            </w:r>
            <w:r w:rsidR="003A431F">
              <w:rPr>
                <w:rFonts w:asciiTheme="minorHAnsi" w:eastAsia="Tahoma" w:hAnsiTheme="minorHAnsi" w:cstheme="minorHAnsi"/>
              </w:rPr>
              <w:t xml:space="preserve">     </w:t>
            </w:r>
            <w:r w:rsidR="00CD01CA" w:rsidRPr="00CD01CA">
              <w:rPr>
                <w:rFonts w:asciiTheme="minorHAnsi" w:eastAsia="Tahoma" w:hAnsiTheme="minorHAnsi" w:cstheme="minorHAnsi"/>
                <w:b/>
                <w:bCs/>
              </w:rPr>
              <w:t>INIZIO</w:t>
            </w:r>
            <w:r w:rsidR="00CD01CA" w:rsidRPr="00CD01CA">
              <w:rPr>
                <w:rFonts w:asciiTheme="minorHAnsi" w:eastAsia="Tahoma" w:hAnsiTheme="minorHAnsi" w:cstheme="minorHAnsi"/>
              </w:rPr>
              <w:t xml:space="preserve"> </w:t>
            </w:r>
            <w:r w:rsidR="003A431F" w:rsidRPr="00CD01CA">
              <w:rPr>
                <w:rFonts w:asciiTheme="minorHAnsi" w:eastAsia="Tahoma" w:hAnsiTheme="minorHAnsi" w:cstheme="minorHAnsi"/>
              </w:rPr>
              <w:t xml:space="preserve">entro </w:t>
            </w:r>
            <w:r w:rsidR="00ED3073" w:rsidRPr="009B15AB">
              <w:rPr>
                <w:rFonts w:asciiTheme="minorHAnsi" w:hAnsiTheme="minorHAnsi" w:cstheme="minorHAnsi"/>
              </w:rPr>
              <w:t>__/__/</w:t>
            </w:r>
            <w:r w:rsidR="00ED3073">
              <w:rPr>
                <w:rFonts w:asciiTheme="minorHAnsi" w:hAnsiTheme="minorHAnsi" w:cstheme="minorHAnsi"/>
              </w:rPr>
              <w:t>____</w:t>
            </w:r>
            <w:r w:rsidR="008926DC">
              <w:rPr>
                <w:rFonts w:asciiTheme="minorHAnsi" w:eastAsia="Tahoma" w:hAnsiTheme="minorHAnsi" w:cstheme="minorHAnsi"/>
              </w:rPr>
              <w:t xml:space="preserve">                           </w:t>
            </w:r>
            <w:r w:rsidR="003A431F" w:rsidRPr="00CD01CA">
              <w:rPr>
                <w:rFonts w:asciiTheme="minorHAnsi" w:eastAsia="Tahoma" w:hAnsiTheme="minorHAnsi" w:cstheme="minorHAnsi"/>
                <w:b/>
                <w:bCs/>
              </w:rPr>
              <w:t>FINE</w:t>
            </w:r>
            <w:r w:rsidR="003A431F" w:rsidRPr="00CD01CA">
              <w:rPr>
                <w:rFonts w:asciiTheme="minorHAnsi" w:eastAsia="Tahoma" w:hAnsiTheme="minorHAnsi" w:cstheme="minorHAnsi"/>
              </w:rPr>
              <w:t xml:space="preserve">    </w:t>
            </w:r>
            <w:r w:rsidR="003A431F" w:rsidRPr="00CD01CA">
              <w:rPr>
                <w:rFonts w:asciiTheme="minorHAnsi" w:hAnsiTheme="minorHAnsi" w:cstheme="minorHAnsi"/>
              </w:rPr>
              <w:t xml:space="preserve"> __/__/</w:t>
            </w:r>
            <w:r w:rsidR="008926DC">
              <w:rPr>
                <w:rFonts w:asciiTheme="minorHAnsi" w:hAnsiTheme="minorHAnsi" w:cstheme="minorHAnsi"/>
              </w:rPr>
              <w:t>____</w:t>
            </w:r>
          </w:p>
          <w:p w14:paraId="2FA71909" w14:textId="78C73BA4" w:rsidR="00F13EAF" w:rsidRPr="00CD01CA" w:rsidRDefault="0061428B" w:rsidP="00F13EAF">
            <w:pPr>
              <w:tabs>
                <w:tab w:val="left" w:pos="1026"/>
              </w:tabs>
              <w:jc w:val="both"/>
              <w:rPr>
                <w:rFonts w:asciiTheme="minorHAnsi" w:hAnsiTheme="minorHAnsi" w:cstheme="minorHAnsi"/>
              </w:rPr>
            </w:pPr>
            <w:r w:rsidRPr="00CD01CA">
              <w:rPr>
                <w:rFonts w:asciiTheme="minorHAnsi" w:eastAsia="Tahoma" w:hAnsiTheme="minorHAnsi" w:cstheme="minorHAnsi"/>
              </w:rPr>
              <w:t xml:space="preserve">PERCORSO 3 – </w:t>
            </w:r>
            <w:r w:rsidR="00CD01CA" w:rsidRPr="00CD01CA">
              <w:rPr>
                <w:rFonts w:asciiTheme="minorHAnsi" w:eastAsia="Tahoma" w:hAnsiTheme="minorHAnsi" w:cstheme="minorHAnsi"/>
              </w:rPr>
              <w:t xml:space="preserve">I anno </w:t>
            </w:r>
            <w:r w:rsidR="003A431F">
              <w:rPr>
                <w:rFonts w:asciiTheme="minorHAnsi" w:eastAsia="Tahoma" w:hAnsiTheme="minorHAnsi" w:cstheme="minorHAnsi"/>
              </w:rPr>
              <w:t xml:space="preserve">      </w:t>
            </w:r>
            <w:r w:rsidR="00CD01CA" w:rsidRPr="00CD01CA">
              <w:rPr>
                <w:rFonts w:asciiTheme="minorHAnsi" w:eastAsia="Tahoma" w:hAnsiTheme="minorHAnsi" w:cstheme="minorHAnsi"/>
                <w:b/>
                <w:bCs/>
              </w:rPr>
              <w:t>INIZIO</w:t>
            </w:r>
            <w:r w:rsidR="00CD01CA" w:rsidRPr="00CD01CA">
              <w:rPr>
                <w:rFonts w:asciiTheme="minorHAnsi" w:eastAsia="Tahoma" w:hAnsiTheme="minorHAnsi" w:cstheme="minorHAnsi"/>
              </w:rPr>
              <w:t xml:space="preserve"> </w:t>
            </w:r>
            <w:r w:rsidR="003A431F" w:rsidRPr="00CD01CA">
              <w:rPr>
                <w:rFonts w:asciiTheme="minorHAnsi" w:eastAsia="Tahoma" w:hAnsiTheme="minorHAnsi" w:cstheme="minorHAnsi"/>
              </w:rPr>
              <w:t xml:space="preserve">entro </w:t>
            </w:r>
            <w:r w:rsidR="00ED3073" w:rsidRPr="009B15AB">
              <w:rPr>
                <w:rFonts w:asciiTheme="minorHAnsi" w:hAnsiTheme="minorHAnsi" w:cstheme="minorHAnsi"/>
              </w:rPr>
              <w:t>__/__/</w:t>
            </w:r>
            <w:r w:rsidR="00ED3073">
              <w:rPr>
                <w:rFonts w:asciiTheme="minorHAnsi" w:hAnsiTheme="minorHAnsi" w:cstheme="minorHAnsi"/>
              </w:rPr>
              <w:t>____</w:t>
            </w:r>
            <w:r w:rsidR="003A431F" w:rsidRPr="00CD01CA">
              <w:rPr>
                <w:rFonts w:asciiTheme="minorHAnsi" w:eastAsia="Tahoma" w:hAnsiTheme="minorHAnsi" w:cstheme="minorHAnsi"/>
              </w:rPr>
              <w:t xml:space="preserve">    </w:t>
            </w:r>
            <w:r w:rsidR="003A431F">
              <w:rPr>
                <w:rFonts w:asciiTheme="minorHAnsi" w:eastAsia="Tahoma" w:hAnsiTheme="minorHAnsi" w:cstheme="minorHAnsi"/>
              </w:rPr>
              <w:t xml:space="preserve">                      </w:t>
            </w:r>
            <w:r w:rsidR="003A431F" w:rsidRPr="00CD01CA">
              <w:rPr>
                <w:rFonts w:asciiTheme="minorHAnsi" w:eastAsia="Tahoma" w:hAnsiTheme="minorHAnsi" w:cstheme="minorHAnsi"/>
                <w:b/>
                <w:bCs/>
              </w:rPr>
              <w:t>FINE</w:t>
            </w:r>
            <w:r w:rsidR="003A431F" w:rsidRPr="00CD01CA">
              <w:rPr>
                <w:rFonts w:asciiTheme="minorHAnsi" w:eastAsia="Tahoma" w:hAnsiTheme="minorHAnsi" w:cstheme="minorHAnsi"/>
              </w:rPr>
              <w:t xml:space="preserve">    </w:t>
            </w:r>
            <w:r w:rsidR="003A431F" w:rsidRPr="00CD01CA">
              <w:rPr>
                <w:rFonts w:asciiTheme="minorHAnsi" w:hAnsiTheme="minorHAnsi" w:cstheme="minorHAnsi"/>
              </w:rPr>
              <w:t xml:space="preserve"> __/__/</w:t>
            </w:r>
            <w:r w:rsidR="008926DC">
              <w:rPr>
                <w:rFonts w:asciiTheme="minorHAnsi" w:hAnsiTheme="minorHAnsi" w:cstheme="minorHAnsi"/>
              </w:rPr>
              <w:t>____</w:t>
            </w:r>
          </w:p>
          <w:p w14:paraId="21DE3CCD" w14:textId="7B68E6C8" w:rsidR="00E97B6A" w:rsidRPr="003A431F" w:rsidRDefault="0061428B" w:rsidP="00F13EAF">
            <w:pPr>
              <w:tabs>
                <w:tab w:val="left" w:pos="1026"/>
              </w:tabs>
              <w:jc w:val="both"/>
              <w:rPr>
                <w:rFonts w:asciiTheme="minorHAnsi" w:hAnsiTheme="minorHAnsi" w:cstheme="minorHAnsi"/>
              </w:rPr>
            </w:pPr>
            <w:r w:rsidRPr="003A431F">
              <w:rPr>
                <w:rFonts w:asciiTheme="minorHAnsi" w:eastAsia="Tahoma" w:hAnsiTheme="minorHAnsi" w:cstheme="minorHAnsi"/>
              </w:rPr>
              <w:t xml:space="preserve">PERCORSO 3 – </w:t>
            </w:r>
            <w:r w:rsidR="00CD01CA" w:rsidRPr="003A431F">
              <w:rPr>
                <w:rFonts w:asciiTheme="minorHAnsi" w:eastAsia="Tahoma" w:hAnsiTheme="minorHAnsi" w:cstheme="minorHAnsi"/>
              </w:rPr>
              <w:t>I</w:t>
            </w:r>
            <w:r w:rsidR="003A431F" w:rsidRPr="003A431F">
              <w:rPr>
                <w:rFonts w:asciiTheme="minorHAnsi" w:eastAsia="Tahoma" w:hAnsiTheme="minorHAnsi" w:cstheme="minorHAnsi"/>
              </w:rPr>
              <w:t>I</w:t>
            </w:r>
            <w:r w:rsidR="00CD01CA" w:rsidRPr="003A431F">
              <w:rPr>
                <w:rFonts w:asciiTheme="minorHAnsi" w:eastAsia="Tahoma" w:hAnsiTheme="minorHAnsi" w:cstheme="minorHAnsi"/>
              </w:rPr>
              <w:t xml:space="preserve"> anno </w:t>
            </w:r>
            <w:r w:rsidR="003A431F">
              <w:rPr>
                <w:rFonts w:asciiTheme="minorHAnsi" w:eastAsia="Tahoma" w:hAnsiTheme="minorHAnsi" w:cstheme="minorHAnsi"/>
              </w:rPr>
              <w:t xml:space="preserve">     </w:t>
            </w:r>
            <w:r w:rsidR="00CD01CA" w:rsidRPr="003A431F">
              <w:rPr>
                <w:rFonts w:asciiTheme="minorHAnsi" w:eastAsia="Tahoma" w:hAnsiTheme="minorHAnsi" w:cstheme="minorHAnsi"/>
                <w:b/>
                <w:bCs/>
              </w:rPr>
              <w:t>INIZIO</w:t>
            </w:r>
            <w:r w:rsidR="00CD01CA" w:rsidRPr="003A431F">
              <w:rPr>
                <w:rFonts w:asciiTheme="minorHAnsi" w:eastAsia="Tahoma" w:hAnsiTheme="minorHAnsi" w:cstheme="minorHAnsi"/>
              </w:rPr>
              <w:t xml:space="preserve"> </w:t>
            </w:r>
            <w:r w:rsidR="003A431F" w:rsidRPr="003A431F">
              <w:rPr>
                <w:rFonts w:asciiTheme="minorHAnsi" w:eastAsia="Tahoma" w:hAnsiTheme="minorHAnsi" w:cstheme="minorHAnsi"/>
              </w:rPr>
              <w:t xml:space="preserve">entro </w:t>
            </w:r>
            <w:r w:rsidR="00ED3073" w:rsidRPr="009B15AB">
              <w:rPr>
                <w:rFonts w:asciiTheme="minorHAnsi" w:hAnsiTheme="minorHAnsi" w:cstheme="minorHAnsi"/>
              </w:rPr>
              <w:t>__/__/</w:t>
            </w:r>
            <w:r w:rsidR="00ED3073">
              <w:rPr>
                <w:rFonts w:asciiTheme="minorHAnsi" w:hAnsiTheme="minorHAnsi" w:cstheme="minorHAnsi"/>
              </w:rPr>
              <w:t>____</w:t>
            </w:r>
            <w:r w:rsidR="003A431F" w:rsidRPr="003A431F">
              <w:rPr>
                <w:rFonts w:asciiTheme="minorHAnsi" w:eastAsia="Tahoma" w:hAnsiTheme="minorHAnsi" w:cstheme="minorHAnsi"/>
              </w:rPr>
              <w:t xml:space="preserve">                        </w:t>
            </w:r>
            <w:r w:rsidR="003A431F">
              <w:rPr>
                <w:rFonts w:asciiTheme="minorHAnsi" w:eastAsia="Tahoma" w:hAnsiTheme="minorHAnsi" w:cstheme="minorHAnsi"/>
              </w:rPr>
              <w:t xml:space="preserve"> </w:t>
            </w:r>
            <w:r w:rsidR="003A431F" w:rsidRPr="003A431F">
              <w:rPr>
                <w:rFonts w:asciiTheme="minorHAnsi" w:eastAsia="Tahoma" w:hAnsiTheme="minorHAnsi" w:cstheme="minorHAnsi"/>
              </w:rPr>
              <w:t xml:space="preserve"> </w:t>
            </w:r>
            <w:r w:rsidR="003A431F" w:rsidRPr="003A431F">
              <w:rPr>
                <w:rFonts w:asciiTheme="minorHAnsi" w:eastAsia="Tahoma" w:hAnsiTheme="minorHAnsi" w:cstheme="minorHAnsi"/>
                <w:b/>
                <w:bCs/>
              </w:rPr>
              <w:t>FINE</w:t>
            </w:r>
            <w:r w:rsidR="003A431F" w:rsidRPr="003A431F">
              <w:rPr>
                <w:rFonts w:asciiTheme="minorHAnsi" w:eastAsia="Tahoma" w:hAnsiTheme="minorHAnsi" w:cstheme="minorHAnsi"/>
              </w:rPr>
              <w:t xml:space="preserve">    </w:t>
            </w:r>
            <w:r w:rsidR="003A431F" w:rsidRPr="003A431F">
              <w:rPr>
                <w:rFonts w:asciiTheme="minorHAnsi" w:hAnsiTheme="minorHAnsi" w:cstheme="minorHAnsi"/>
              </w:rPr>
              <w:t xml:space="preserve"> __/__/</w:t>
            </w:r>
            <w:r w:rsidR="008926DC">
              <w:rPr>
                <w:rFonts w:asciiTheme="minorHAnsi" w:hAnsiTheme="minorHAnsi" w:cstheme="minorHAnsi"/>
              </w:rPr>
              <w:t>____</w:t>
            </w:r>
          </w:p>
        </w:tc>
      </w:tr>
      <w:tr w:rsidR="009720A2" w:rsidRPr="00F13EAF" w14:paraId="09ECCA4D" w14:textId="77777777" w:rsidTr="00CD01CA">
        <w:trPr>
          <w:trHeight w:val="387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E7320" w14:textId="14BF400D" w:rsidR="009720A2" w:rsidRPr="00F13EAF" w:rsidRDefault="00F13EAF" w:rsidP="00976B1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DURATA DEL PERCORSO </w:t>
            </w:r>
            <w:r w:rsidRPr="00F13EAF">
              <w:rPr>
                <w:rFonts w:asciiTheme="minorHAnsi" w:hAnsiTheme="minorHAnsi" w:cstheme="minorHAnsi"/>
                <w:bCs/>
              </w:rPr>
              <w:t xml:space="preserve">(IN ORE) – </w:t>
            </w:r>
            <w:r w:rsidR="004D01CC">
              <w:rPr>
                <w:rFonts w:asciiTheme="minorHAnsi" w:hAnsiTheme="minorHAnsi" w:cstheme="minorHAnsi"/>
                <w:bCs/>
              </w:rPr>
              <w:t>percorso 1, primo anno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7562" w14:textId="63A629F5" w:rsidR="008D043E" w:rsidRPr="00F13EAF" w:rsidRDefault="008D043E" w:rsidP="008D043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Titolo </w:t>
            </w:r>
            <w:r w:rsidR="00F13EAF"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percorso: _</w:t>
            </w: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</w:t>
            </w:r>
          </w:p>
          <w:p w14:paraId="49CAF383" w14:textId="77777777" w:rsidR="009720A2" w:rsidRPr="00F13EAF" w:rsidRDefault="009720A2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Tot. Ore</w:t>
            </w:r>
          </w:p>
        </w:tc>
      </w:tr>
      <w:tr w:rsidR="00C82826" w:rsidRPr="00F13EAF" w14:paraId="28943535" w14:textId="77777777" w:rsidTr="00CD01CA">
        <w:trPr>
          <w:trHeight w:val="267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99A0D" w14:textId="77777777" w:rsidR="00C82826" w:rsidRPr="00F13EAF" w:rsidRDefault="00C82826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7D9C2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Di cui d’aula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DD0A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A240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aula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2E05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82826" w:rsidRPr="00F13EAF" w14:paraId="2DB818DF" w14:textId="77777777" w:rsidTr="00CD01CA">
        <w:trPr>
          <w:trHeight w:val="18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9FF5B" w14:textId="77777777" w:rsidR="00C82826" w:rsidRPr="00F13EAF" w:rsidRDefault="00C82826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1C60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Di cui tirocinio/stage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724D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F599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tirocinio/stage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D1B6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82826" w:rsidRPr="00F13EAF" w14:paraId="167FB4BC" w14:textId="77777777" w:rsidTr="00CD01CA">
        <w:trPr>
          <w:trHeight w:val="18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F01E" w14:textId="77777777" w:rsidR="00C82826" w:rsidRPr="00F13EAF" w:rsidRDefault="00C82826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5EDB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B4A0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3964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6DF2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720A2" w:rsidRPr="00F13EAF" w14:paraId="7EC9724C" w14:textId="77777777" w:rsidTr="00CD01CA">
        <w:trPr>
          <w:trHeight w:val="387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53F47" w14:textId="48F59F4B" w:rsidR="009720A2" w:rsidRPr="00F13EAF" w:rsidRDefault="00F13EAF" w:rsidP="00976B1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DURATA DEL PERCORSO </w:t>
            </w:r>
            <w:r w:rsidRPr="00F13EAF">
              <w:rPr>
                <w:rFonts w:asciiTheme="minorHAnsi" w:hAnsiTheme="minorHAnsi" w:cstheme="minorHAnsi"/>
                <w:bCs/>
              </w:rPr>
              <w:t xml:space="preserve">(IN ORE) – </w:t>
            </w:r>
            <w:r w:rsidR="004D01CC">
              <w:rPr>
                <w:rFonts w:asciiTheme="minorHAnsi" w:hAnsiTheme="minorHAnsi" w:cstheme="minorHAnsi"/>
                <w:bCs/>
              </w:rPr>
              <w:t>percorso 1, secondo anno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5C5C" w14:textId="419E7C9D" w:rsidR="008D043E" w:rsidRPr="00F13EAF" w:rsidRDefault="008D043E" w:rsidP="008D043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Titolo </w:t>
            </w:r>
            <w:r w:rsidR="00F13EAF"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percorso: _</w:t>
            </w: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</w:t>
            </w:r>
          </w:p>
          <w:p w14:paraId="61791FE5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Tot. Ore</w:t>
            </w:r>
          </w:p>
        </w:tc>
      </w:tr>
      <w:tr w:rsidR="009720A2" w:rsidRPr="00F13EAF" w14:paraId="2F4FC712" w14:textId="77777777" w:rsidTr="00CD01CA">
        <w:trPr>
          <w:trHeight w:val="267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2D336" w14:textId="77777777" w:rsidR="009720A2" w:rsidRPr="00F13EAF" w:rsidRDefault="009720A2" w:rsidP="00976B19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6CFF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Di cui d’aula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B5D2E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B928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aula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E85C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720A2" w:rsidRPr="00F13EAF" w14:paraId="1F6FE730" w14:textId="77777777" w:rsidTr="00CD01CA">
        <w:trPr>
          <w:trHeight w:val="18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D97A" w14:textId="77777777" w:rsidR="009720A2" w:rsidRPr="00F13EAF" w:rsidRDefault="009720A2" w:rsidP="00976B19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F24A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Di cui tirocinio/stage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D9FA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FE2C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tirocinio/stage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BA39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720A2" w:rsidRPr="00F13EAF" w14:paraId="4D31FC41" w14:textId="77777777" w:rsidTr="00CD01CA">
        <w:trPr>
          <w:trHeight w:val="18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4E50C" w14:textId="77777777" w:rsidR="009720A2" w:rsidRPr="00F13EAF" w:rsidRDefault="009720A2" w:rsidP="00976B19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B137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232C5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745A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70CB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720A2" w:rsidRPr="00F13EAF" w14:paraId="1B980800" w14:textId="77777777" w:rsidTr="00CD01CA">
        <w:trPr>
          <w:trHeight w:val="387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721A8" w14:textId="362FF13C" w:rsidR="009720A2" w:rsidRPr="00F13EAF" w:rsidRDefault="00F13EAF" w:rsidP="00976B1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DURATA DEL PERCORSO </w:t>
            </w:r>
            <w:r w:rsidRPr="00F13EAF">
              <w:rPr>
                <w:rFonts w:asciiTheme="minorHAnsi" w:hAnsiTheme="minorHAnsi" w:cstheme="minorHAnsi"/>
                <w:bCs/>
              </w:rPr>
              <w:t xml:space="preserve">(IN ORE) – </w:t>
            </w:r>
            <w:r w:rsidR="004D01CC">
              <w:rPr>
                <w:rFonts w:asciiTheme="minorHAnsi" w:hAnsiTheme="minorHAnsi" w:cstheme="minorHAnsi"/>
                <w:bCs/>
              </w:rPr>
              <w:t>percorso 2, primo anno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EDEA" w14:textId="29298C9B" w:rsidR="008D043E" w:rsidRPr="00F13EAF" w:rsidRDefault="008D043E" w:rsidP="008D043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Titolo </w:t>
            </w:r>
            <w:r w:rsidR="00F13EAF"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percorso: _</w:t>
            </w: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</w:t>
            </w:r>
          </w:p>
          <w:p w14:paraId="782E1993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Tot. Ore</w:t>
            </w:r>
          </w:p>
        </w:tc>
      </w:tr>
      <w:tr w:rsidR="009720A2" w:rsidRPr="00F13EAF" w14:paraId="1E286FE9" w14:textId="77777777" w:rsidTr="00CD01CA">
        <w:trPr>
          <w:trHeight w:val="267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BB8C" w14:textId="77777777" w:rsidR="009720A2" w:rsidRPr="00F13EAF" w:rsidRDefault="009720A2" w:rsidP="00976B19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2B1A4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Di cui d’aula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5BADF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EABC5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aula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653C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720A2" w:rsidRPr="00F13EAF" w14:paraId="44BC1D31" w14:textId="77777777" w:rsidTr="00CD01CA">
        <w:trPr>
          <w:trHeight w:val="18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1191" w14:textId="77777777" w:rsidR="009720A2" w:rsidRPr="00F13EAF" w:rsidRDefault="009720A2" w:rsidP="00976B19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0ABEF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Di cui tirocinio/stage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DBE0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D101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tirocinio/stage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E8C7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720A2" w:rsidRPr="00F13EAF" w14:paraId="3BE42169" w14:textId="77777777" w:rsidTr="00CD01CA">
        <w:trPr>
          <w:trHeight w:val="18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8C739" w14:textId="77777777" w:rsidR="009720A2" w:rsidRPr="00F13EAF" w:rsidRDefault="009720A2" w:rsidP="00976B19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FE185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A96C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F62AF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B43B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720A2" w:rsidRPr="00F13EAF" w14:paraId="5AED70D3" w14:textId="77777777" w:rsidTr="00CD01CA">
        <w:trPr>
          <w:trHeight w:val="387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9B3A" w14:textId="6AB14A16" w:rsidR="009720A2" w:rsidRPr="00F13EAF" w:rsidRDefault="00F13EAF" w:rsidP="00976B1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DURATA DEL PERCORSO </w:t>
            </w:r>
            <w:r w:rsidRPr="00F13EAF">
              <w:rPr>
                <w:rFonts w:asciiTheme="minorHAnsi" w:hAnsiTheme="minorHAnsi" w:cstheme="minorHAnsi"/>
                <w:bCs/>
              </w:rPr>
              <w:t xml:space="preserve">(IN ORE) – </w:t>
            </w:r>
            <w:r w:rsidR="004D01CC">
              <w:rPr>
                <w:rFonts w:asciiTheme="minorHAnsi" w:hAnsiTheme="minorHAnsi" w:cstheme="minorHAnsi"/>
                <w:bCs/>
              </w:rPr>
              <w:t>percorso 2, secondo anno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D0FE" w14:textId="047168BA" w:rsidR="008D043E" w:rsidRPr="00F13EAF" w:rsidRDefault="008D043E" w:rsidP="008D043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Titolo </w:t>
            </w:r>
            <w:r w:rsidR="00F13EAF"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percorso: _</w:t>
            </w: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</w:t>
            </w:r>
          </w:p>
          <w:p w14:paraId="078380B6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Tot. Ore</w:t>
            </w:r>
          </w:p>
        </w:tc>
      </w:tr>
      <w:tr w:rsidR="009720A2" w:rsidRPr="00F13EAF" w14:paraId="0B5155C3" w14:textId="77777777" w:rsidTr="00CD01CA">
        <w:trPr>
          <w:trHeight w:val="267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3D05" w14:textId="77777777" w:rsidR="009720A2" w:rsidRPr="00F13EAF" w:rsidRDefault="009720A2" w:rsidP="00976B19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7D802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Di cui d’aula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6B3D8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E4D9F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aula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92D3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720A2" w:rsidRPr="00F13EAF" w14:paraId="2CE115D8" w14:textId="77777777" w:rsidTr="00CD01CA">
        <w:trPr>
          <w:trHeight w:val="18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DAA7" w14:textId="77777777" w:rsidR="009720A2" w:rsidRPr="00F13EAF" w:rsidRDefault="009720A2" w:rsidP="00976B19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81715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Di cui tirocinio/stage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2F03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4A47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tirocinio/stage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483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720A2" w:rsidRPr="00F13EAF" w14:paraId="5EAB8D4A" w14:textId="77777777" w:rsidTr="00CD01CA">
        <w:trPr>
          <w:trHeight w:val="18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FBCCC" w14:textId="77777777" w:rsidR="009720A2" w:rsidRPr="00F13EAF" w:rsidRDefault="009720A2" w:rsidP="00976B19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BE94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1B78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8D0D" w14:textId="77777777" w:rsidR="009720A2" w:rsidRPr="00F13EAF" w:rsidRDefault="009720A2" w:rsidP="00976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3059" w14:textId="77777777" w:rsidR="009720A2" w:rsidRPr="00F13EAF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13EAF" w:rsidRPr="00F13EAF" w14:paraId="5F887F11" w14:textId="77777777" w:rsidTr="00CD01CA">
        <w:trPr>
          <w:trHeight w:val="387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0A78" w14:textId="72F1E445" w:rsidR="00F13EAF" w:rsidRPr="00F13EAF" w:rsidRDefault="00F13EAF" w:rsidP="007F790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2" w:name="_Hlk83724055"/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DURATA DEL PERCORSO </w:t>
            </w:r>
            <w:r w:rsidRPr="00F13EAF">
              <w:rPr>
                <w:rFonts w:asciiTheme="minorHAnsi" w:hAnsiTheme="minorHAnsi" w:cstheme="minorHAnsi"/>
                <w:bCs/>
              </w:rPr>
              <w:t xml:space="preserve">(IN ORE) – </w:t>
            </w:r>
            <w:r w:rsidR="004D01CC">
              <w:rPr>
                <w:rFonts w:asciiTheme="minorHAnsi" w:hAnsiTheme="minorHAnsi" w:cstheme="minorHAnsi"/>
                <w:bCs/>
              </w:rPr>
              <w:t>percorso 3, primo anno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6FDE" w14:textId="77777777" w:rsidR="00F13EAF" w:rsidRPr="00F13EAF" w:rsidRDefault="00F13EAF" w:rsidP="007F79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Titolo percorso: ____________________________________</w:t>
            </w:r>
          </w:p>
          <w:p w14:paraId="46705C0F" w14:textId="77777777" w:rsidR="00F13EAF" w:rsidRPr="00F13EAF" w:rsidRDefault="00F13EAF" w:rsidP="007F7901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Tot. Ore</w:t>
            </w:r>
          </w:p>
        </w:tc>
      </w:tr>
      <w:tr w:rsidR="00F13EAF" w:rsidRPr="00F13EAF" w14:paraId="3C2BDFA7" w14:textId="77777777" w:rsidTr="00CD01CA">
        <w:trPr>
          <w:trHeight w:val="267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A44B" w14:textId="77777777" w:rsidR="00F13EAF" w:rsidRPr="00F13EAF" w:rsidRDefault="00F13EAF" w:rsidP="007F7901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E810D" w14:textId="77777777" w:rsidR="00F13EAF" w:rsidRPr="00F13EAF" w:rsidRDefault="00F13EAF" w:rsidP="007F7901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Di cui d’aula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9A538" w14:textId="77777777" w:rsidR="00F13EAF" w:rsidRPr="00F13EAF" w:rsidRDefault="00F13EAF" w:rsidP="007F790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127D" w14:textId="77777777" w:rsidR="00F13EAF" w:rsidRPr="00F13EAF" w:rsidRDefault="00F13EAF" w:rsidP="007F7901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aula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0146" w14:textId="77777777" w:rsidR="00F13EAF" w:rsidRPr="00F13EAF" w:rsidRDefault="00F13EAF" w:rsidP="007F790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13EAF" w:rsidRPr="00F13EAF" w14:paraId="29BC72B6" w14:textId="77777777" w:rsidTr="00CD01CA">
        <w:trPr>
          <w:trHeight w:val="18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FE201" w14:textId="77777777" w:rsidR="00F13EAF" w:rsidRPr="00F13EAF" w:rsidRDefault="00F13EAF" w:rsidP="007F7901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467D" w14:textId="77777777" w:rsidR="00F13EAF" w:rsidRPr="00F13EAF" w:rsidRDefault="00F13EAF" w:rsidP="007F7901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Di cui tirocinio/stage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E248" w14:textId="77777777" w:rsidR="00F13EAF" w:rsidRPr="00F13EAF" w:rsidRDefault="00F13EAF" w:rsidP="007F790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FB8D2" w14:textId="77777777" w:rsidR="00F13EAF" w:rsidRPr="00F13EAF" w:rsidRDefault="00F13EAF" w:rsidP="007F7901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tirocinio/stage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5A3B" w14:textId="77777777" w:rsidR="00F13EAF" w:rsidRPr="00F13EAF" w:rsidRDefault="00F13EAF" w:rsidP="007F790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13EAF" w:rsidRPr="00F13EAF" w14:paraId="35F239E7" w14:textId="77777777" w:rsidTr="00CD01CA">
        <w:trPr>
          <w:trHeight w:val="18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6B76" w14:textId="77777777" w:rsidR="00F13EAF" w:rsidRPr="00F13EAF" w:rsidRDefault="00F13EAF" w:rsidP="007F7901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624F" w14:textId="77777777" w:rsidR="00F13EAF" w:rsidRPr="00F13EAF" w:rsidRDefault="00F13EAF" w:rsidP="007F7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65BD" w14:textId="77777777" w:rsidR="00F13EAF" w:rsidRPr="00F13EAF" w:rsidRDefault="00F13EAF" w:rsidP="007F790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D2DB" w14:textId="77777777" w:rsidR="00F13EAF" w:rsidRPr="00F13EAF" w:rsidRDefault="00F13EAF" w:rsidP="007F7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1B89" w14:textId="77777777" w:rsidR="00F13EAF" w:rsidRPr="00F13EAF" w:rsidRDefault="00F13EAF" w:rsidP="007F790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bookmarkEnd w:id="2"/>
      <w:tr w:rsidR="004D01CC" w:rsidRPr="00F13EAF" w14:paraId="4218147E" w14:textId="77777777" w:rsidTr="008A1FC7">
        <w:trPr>
          <w:trHeight w:val="387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6E02" w14:textId="61DE09D0" w:rsidR="004D01CC" w:rsidRPr="00F13EAF" w:rsidRDefault="004D01CC" w:rsidP="008A1FC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DURATA DEL PERCORSO </w:t>
            </w:r>
            <w:r w:rsidRPr="00F13EAF">
              <w:rPr>
                <w:rFonts w:asciiTheme="minorHAnsi" w:hAnsiTheme="minorHAnsi" w:cstheme="minorHAnsi"/>
                <w:bCs/>
              </w:rPr>
              <w:t xml:space="preserve">(IN ORE) – </w:t>
            </w:r>
            <w:r>
              <w:rPr>
                <w:rFonts w:asciiTheme="minorHAnsi" w:hAnsiTheme="minorHAnsi" w:cstheme="minorHAnsi"/>
                <w:bCs/>
              </w:rPr>
              <w:t>percorso 3, secondo anno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25A1" w14:textId="77777777" w:rsidR="004D01CC" w:rsidRPr="00F13EAF" w:rsidRDefault="004D01CC" w:rsidP="008A1F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Titolo percorso: ____________________________________</w:t>
            </w:r>
          </w:p>
          <w:p w14:paraId="35DB88B3" w14:textId="77777777" w:rsidR="004D01CC" w:rsidRPr="00F13EAF" w:rsidRDefault="004D01CC" w:rsidP="008A1FC7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Tot. Ore</w:t>
            </w:r>
          </w:p>
        </w:tc>
      </w:tr>
      <w:tr w:rsidR="004D01CC" w:rsidRPr="00F13EAF" w14:paraId="091570F9" w14:textId="77777777" w:rsidTr="008A1FC7">
        <w:trPr>
          <w:trHeight w:val="267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FAF8" w14:textId="77777777" w:rsidR="004D01CC" w:rsidRPr="00F13EAF" w:rsidRDefault="004D01CC" w:rsidP="008A1FC7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6C3BA" w14:textId="77777777" w:rsidR="004D01CC" w:rsidRPr="00F13EAF" w:rsidRDefault="004D01CC" w:rsidP="008A1FC7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Di cui d’aula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F82EB" w14:textId="77777777" w:rsidR="004D01CC" w:rsidRPr="00F13EAF" w:rsidRDefault="004D01CC" w:rsidP="008A1FC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E7517" w14:textId="77777777" w:rsidR="004D01CC" w:rsidRPr="00F13EAF" w:rsidRDefault="004D01CC" w:rsidP="008A1FC7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aula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0025" w14:textId="77777777" w:rsidR="004D01CC" w:rsidRPr="00F13EAF" w:rsidRDefault="004D01CC" w:rsidP="008A1FC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01CC" w:rsidRPr="00F13EAF" w14:paraId="7041845F" w14:textId="77777777" w:rsidTr="008A1FC7">
        <w:trPr>
          <w:trHeight w:val="18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B8A8" w14:textId="77777777" w:rsidR="004D01CC" w:rsidRPr="00F13EAF" w:rsidRDefault="004D01CC" w:rsidP="008A1FC7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C159" w14:textId="77777777" w:rsidR="004D01CC" w:rsidRPr="00F13EAF" w:rsidRDefault="004D01CC" w:rsidP="008A1FC7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Di cui tirocinio/stage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155A4" w14:textId="77777777" w:rsidR="004D01CC" w:rsidRPr="00F13EAF" w:rsidRDefault="004D01CC" w:rsidP="008A1FC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F340B" w14:textId="77777777" w:rsidR="004D01CC" w:rsidRPr="00F13EAF" w:rsidRDefault="004D01CC" w:rsidP="008A1FC7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tirocinio/stage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5E11" w14:textId="77777777" w:rsidR="004D01CC" w:rsidRPr="00F13EAF" w:rsidRDefault="004D01CC" w:rsidP="008A1FC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01CC" w:rsidRPr="00F13EAF" w14:paraId="245938AA" w14:textId="77777777" w:rsidTr="008A1FC7">
        <w:trPr>
          <w:trHeight w:val="18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01452" w14:textId="77777777" w:rsidR="004D01CC" w:rsidRPr="00F13EAF" w:rsidRDefault="004D01CC" w:rsidP="008A1FC7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3F2A" w14:textId="77777777" w:rsidR="004D01CC" w:rsidRPr="00F13EAF" w:rsidRDefault="004D01CC" w:rsidP="008A1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2300" w14:textId="77777777" w:rsidR="004D01CC" w:rsidRPr="00F13EAF" w:rsidRDefault="004D01CC" w:rsidP="008A1FC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6A79" w14:textId="77777777" w:rsidR="004D01CC" w:rsidRPr="00F13EAF" w:rsidRDefault="004D01CC" w:rsidP="008A1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9BFE" w14:textId="77777777" w:rsidR="004D01CC" w:rsidRPr="00F13EAF" w:rsidRDefault="004D01CC" w:rsidP="008A1FC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66E7E" w:rsidRPr="00F13EAF" w14:paraId="19CEC971" w14:textId="77777777" w:rsidTr="00CD01CA">
        <w:trPr>
          <w:trHeight w:val="84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2A3E" w14:textId="26504AED" w:rsidR="00466E7E" w:rsidRPr="00F13EAF" w:rsidRDefault="00F13EAF" w:rsidP="009720A2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DURATA COMPLESSIVA DEL PROGETTO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8EFA" w14:textId="77777777" w:rsidR="009720A2" w:rsidRPr="00F13EAF" w:rsidRDefault="009720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N. mesi:</w:t>
            </w:r>
          </w:p>
        </w:tc>
      </w:tr>
      <w:tr w:rsidR="00C82826" w:rsidRPr="00F13EAF" w14:paraId="7E7495D2" w14:textId="77777777" w:rsidTr="00CD01CA">
        <w:trPr>
          <w:trHeight w:val="84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2A581" w14:textId="38A7899B" w:rsidR="00C82826" w:rsidRPr="00F13EAF" w:rsidRDefault="00F13EAF">
            <w:pPr>
              <w:rPr>
                <w:rFonts w:asciiTheme="minorHAnsi" w:hAnsiTheme="minorHAnsi" w:cstheme="minorHAnsi"/>
                <w:bCs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SBOCCHI OCCUPAZIONALI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1B35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59A483C3" w14:textId="77777777" w:rsidR="007C6906" w:rsidRPr="00F13EAF" w:rsidRDefault="007C690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A40262" w14:textId="769F6679" w:rsidR="00C82826" w:rsidRPr="00F13EAF" w:rsidRDefault="00451715">
      <w:pPr>
        <w:rPr>
          <w:rFonts w:asciiTheme="minorHAnsi" w:eastAsia="Wingdings 2" w:hAnsiTheme="minorHAnsi" w:cstheme="minorHAnsi"/>
          <w:b/>
          <w:bCs/>
          <w:sz w:val="22"/>
          <w:szCs w:val="22"/>
        </w:rPr>
      </w:pPr>
      <w:r w:rsidRPr="00F13EAF">
        <w:rPr>
          <w:rFonts w:asciiTheme="minorHAnsi" w:eastAsia="Wingdings 2" w:hAnsiTheme="minorHAnsi" w:cstheme="minorHAnsi"/>
          <w:b/>
          <w:bCs/>
          <w:sz w:val="22"/>
          <w:szCs w:val="22"/>
        </w:rPr>
        <w:t>FINANZIAMENTO</w:t>
      </w:r>
    </w:p>
    <w:tbl>
      <w:tblPr>
        <w:tblW w:w="9944" w:type="dxa"/>
        <w:jc w:val="center"/>
        <w:tblLayout w:type="fixed"/>
        <w:tblLook w:val="0000" w:firstRow="0" w:lastRow="0" w:firstColumn="0" w:lastColumn="0" w:noHBand="0" w:noVBand="0"/>
      </w:tblPr>
      <w:tblGrid>
        <w:gridCol w:w="3213"/>
        <w:gridCol w:w="6731"/>
      </w:tblGrid>
      <w:tr w:rsidR="00C82826" w:rsidRPr="00F13EAF" w14:paraId="0FE3A328" w14:textId="77777777" w:rsidTr="003D214D">
        <w:trPr>
          <w:trHeight w:val="525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3A26" w14:textId="77777777" w:rsidR="00C82826" w:rsidRPr="00F13EAF" w:rsidRDefault="00C82826" w:rsidP="00B97B6E">
            <w:pPr>
              <w:rPr>
                <w:rFonts w:asciiTheme="minorHAnsi" w:eastAsia="Tahoma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eastAsia="Wingdings 2" w:hAnsiTheme="minorHAnsi" w:cstheme="minorHAnsi"/>
                <w:sz w:val="22"/>
                <w:szCs w:val="22"/>
              </w:rPr>
              <w:t xml:space="preserve">Costo totale del </w:t>
            </w:r>
            <w:r w:rsidR="009F7A1A" w:rsidRPr="00F13EAF">
              <w:rPr>
                <w:rFonts w:asciiTheme="minorHAnsi" w:eastAsia="Wingdings 2" w:hAnsiTheme="minorHAnsi" w:cstheme="minorHAnsi"/>
                <w:sz w:val="22"/>
                <w:szCs w:val="22"/>
              </w:rPr>
              <w:t>p</w:t>
            </w:r>
            <w:r w:rsidR="007C6906" w:rsidRPr="00F13EAF">
              <w:rPr>
                <w:rFonts w:asciiTheme="minorHAnsi" w:eastAsia="Wingdings 2" w:hAnsiTheme="minorHAnsi" w:cstheme="minorHAnsi"/>
                <w:sz w:val="22"/>
                <w:szCs w:val="22"/>
              </w:rPr>
              <w:t>rogetto</w:t>
            </w:r>
            <w:r w:rsidRPr="00F13EAF">
              <w:rPr>
                <w:rFonts w:asciiTheme="minorHAnsi" w:eastAsia="Wingdings 2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A7C2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eastAsia="Tahoma" w:hAnsiTheme="minorHAnsi" w:cstheme="minorHAnsi"/>
                <w:bCs/>
                <w:sz w:val="22"/>
                <w:szCs w:val="22"/>
              </w:rPr>
              <w:t>€</w:t>
            </w:r>
          </w:p>
        </w:tc>
      </w:tr>
      <w:tr w:rsidR="00C82826" w:rsidRPr="00F13EAF" w14:paraId="00B2F839" w14:textId="77777777" w:rsidTr="00362CDB">
        <w:trPr>
          <w:trHeight w:val="908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FBAA" w14:textId="6D636BF6" w:rsidR="00C82826" w:rsidRPr="00F13EAF" w:rsidRDefault="00C82826" w:rsidP="007C6906">
            <w:pPr>
              <w:rPr>
                <w:rFonts w:asciiTheme="minorHAnsi" w:eastAsia="Tahoma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eastAsia="Wingdings 2" w:hAnsiTheme="minorHAnsi" w:cstheme="minorHAnsi"/>
                <w:sz w:val="22"/>
                <w:szCs w:val="22"/>
              </w:rPr>
              <w:t xml:space="preserve">Finanziamento </w:t>
            </w:r>
            <w:r w:rsidR="00E97B6A" w:rsidRPr="00F13EAF">
              <w:rPr>
                <w:rFonts w:asciiTheme="minorHAnsi" w:eastAsia="Wingdings 2" w:hAnsiTheme="minorHAnsi" w:cstheme="minorHAnsi"/>
                <w:sz w:val="22"/>
                <w:szCs w:val="22"/>
              </w:rPr>
              <w:t xml:space="preserve">pubblico </w:t>
            </w:r>
            <w:r w:rsidRPr="00F13EAF">
              <w:rPr>
                <w:rFonts w:asciiTheme="minorHAnsi" w:eastAsia="Wingdings 2" w:hAnsiTheme="minorHAnsi" w:cstheme="minorHAnsi"/>
                <w:sz w:val="22"/>
                <w:szCs w:val="22"/>
              </w:rPr>
              <w:t>richiesto</w:t>
            </w:r>
            <w:r w:rsidR="009F7A1A" w:rsidRPr="00F13EAF">
              <w:rPr>
                <w:rFonts w:asciiTheme="minorHAnsi" w:eastAsia="Wingdings 2" w:hAnsiTheme="minorHAnsi" w:cstheme="minorHAnsi"/>
                <w:sz w:val="22"/>
                <w:szCs w:val="22"/>
              </w:rPr>
              <w:t xml:space="preserve"> a valere sul PO Campania FSE </w:t>
            </w:r>
            <w:r w:rsidR="00F13EAF">
              <w:rPr>
                <w:rFonts w:asciiTheme="minorHAnsi" w:eastAsia="Wingdings 2" w:hAnsiTheme="minorHAnsi" w:cstheme="minorHAnsi"/>
                <w:sz w:val="22"/>
                <w:szCs w:val="22"/>
              </w:rPr>
              <w:t>2021</w:t>
            </w:r>
            <w:r w:rsidR="009F7A1A" w:rsidRPr="00F13EAF">
              <w:rPr>
                <w:rFonts w:asciiTheme="minorHAnsi" w:eastAsia="Wingdings 2" w:hAnsiTheme="minorHAnsi" w:cstheme="minorHAnsi"/>
                <w:sz w:val="22"/>
                <w:szCs w:val="22"/>
              </w:rPr>
              <w:t>-202</w:t>
            </w:r>
            <w:r w:rsidR="00F13EAF">
              <w:rPr>
                <w:rFonts w:asciiTheme="minorHAnsi" w:eastAsia="Wingdings 2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8332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eastAsia="Tahoma" w:hAnsiTheme="minorHAnsi" w:cstheme="minorHAnsi"/>
                <w:bCs/>
                <w:sz w:val="22"/>
                <w:szCs w:val="22"/>
              </w:rPr>
              <w:t>€</w:t>
            </w:r>
          </w:p>
        </w:tc>
      </w:tr>
    </w:tbl>
    <w:p w14:paraId="5A34FBFC" w14:textId="77777777" w:rsidR="00FA28FA" w:rsidRPr="00F13EAF" w:rsidRDefault="00FA28FA" w:rsidP="00FA28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E2C192" w14:textId="3710D988" w:rsidR="00FA28FA" w:rsidRPr="00F13EAF" w:rsidRDefault="00451715" w:rsidP="00FA28FA">
      <w:pPr>
        <w:pStyle w:val="Titolo2"/>
        <w:numPr>
          <w:ilvl w:val="0"/>
          <w:numId w:val="0"/>
        </w:numPr>
        <w:rPr>
          <w:rFonts w:asciiTheme="minorHAnsi" w:hAnsiTheme="minorHAnsi" w:cstheme="minorHAnsi"/>
          <w:b w:val="0"/>
          <w:sz w:val="20"/>
        </w:rPr>
      </w:pPr>
      <w:r w:rsidRPr="00F13EAF">
        <w:rPr>
          <w:rFonts w:asciiTheme="minorHAnsi" w:hAnsiTheme="minorHAnsi" w:cstheme="minorHAnsi"/>
          <w:sz w:val="22"/>
          <w:szCs w:val="22"/>
        </w:rPr>
        <w:t xml:space="preserve">RISORSE UMANE COINVOLTE NEL PROGETTO </w:t>
      </w:r>
      <w:r w:rsidR="00FA28FA" w:rsidRPr="00F13EAF">
        <w:rPr>
          <w:rFonts w:asciiTheme="minorHAnsi" w:hAnsiTheme="minorHAnsi" w:cstheme="minorHAnsi"/>
          <w:b w:val="0"/>
          <w:sz w:val="20"/>
        </w:rPr>
        <w:t>(compilare una riga per ogni persona con riferimento a tutte le funzioni previste per il progetto)</w:t>
      </w:r>
    </w:p>
    <w:p w14:paraId="5728BBDB" w14:textId="77777777" w:rsidR="00FA28FA" w:rsidRPr="00F13EAF" w:rsidRDefault="00FA28FA" w:rsidP="00FA28FA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2460"/>
        <w:gridCol w:w="1440"/>
        <w:gridCol w:w="970"/>
        <w:gridCol w:w="1606"/>
        <w:gridCol w:w="1607"/>
      </w:tblGrid>
      <w:tr w:rsidR="00FA28FA" w:rsidRPr="00F13EAF" w14:paraId="6B81B09F" w14:textId="77777777" w:rsidTr="00976B19">
        <w:trPr>
          <w:trHeight w:val="1435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94C7" w14:textId="77777777" w:rsidR="00FA28FA" w:rsidRPr="00F13EAF" w:rsidRDefault="00FA28FA" w:rsidP="00976B19">
            <w:pPr>
              <w:pStyle w:val="Titolo3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7766D" w14:textId="7A8150C7" w:rsidR="00FA28FA" w:rsidRPr="00F13EAF" w:rsidRDefault="009E14DD" w:rsidP="00976B19">
            <w:pPr>
              <w:pStyle w:val="Titolo3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NOME E COGNOME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0F2A" w14:textId="2B1BE333" w:rsidR="00FA28FA" w:rsidRPr="00F13EAF" w:rsidRDefault="009E14DD" w:rsidP="00976B19">
            <w:pPr>
              <w:pStyle w:val="Titolo3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 xml:space="preserve">FUNZIONE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7063" w14:textId="476C97F4" w:rsidR="00FA28FA" w:rsidRPr="00F13EAF" w:rsidRDefault="009E14DD" w:rsidP="00976B19">
            <w:pPr>
              <w:pStyle w:val="Titolo3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ORE/ GIORNI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D4D4C" w14:textId="747290F9" w:rsidR="00FA28FA" w:rsidRPr="00F13EAF" w:rsidRDefault="009E14DD" w:rsidP="00976B19">
            <w:pPr>
              <w:pStyle w:val="Titolo3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 xml:space="preserve">SOGGETTO ATTUATORE CHE RENDE DISPONIBILE LA RISORSA </w:t>
            </w:r>
            <w:r w:rsidRPr="009E14DD">
              <w:rPr>
                <w:rFonts w:asciiTheme="minorHAnsi" w:hAnsiTheme="minorHAnsi" w:cstheme="minorHAnsi"/>
                <w:sz w:val="20"/>
                <w:vertAlign w:val="superscript"/>
              </w:rPr>
              <w:t>(1)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B3375" w14:textId="31B93A0C" w:rsidR="00FA28FA" w:rsidRPr="00F13EAF" w:rsidRDefault="009E14DD" w:rsidP="00976B19">
            <w:pPr>
              <w:pStyle w:val="Titolo3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 xml:space="preserve">PERSONALE INTERNO/ ESTERNO </w:t>
            </w:r>
            <w:r w:rsidRPr="009E14DD">
              <w:rPr>
                <w:rFonts w:asciiTheme="minorHAnsi" w:hAnsiTheme="minorHAnsi" w:cstheme="minorHAnsi"/>
                <w:sz w:val="20"/>
                <w:vertAlign w:val="superscript"/>
              </w:rPr>
              <w:t>(2)</w:t>
            </w:r>
          </w:p>
        </w:tc>
      </w:tr>
      <w:tr w:rsidR="00FA28FA" w:rsidRPr="00F13EAF" w14:paraId="63E25F1C" w14:textId="77777777" w:rsidTr="00976B19">
        <w:trPr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A88A" w14:textId="77777777" w:rsidR="00FA28FA" w:rsidRPr="00F13EAF" w:rsidRDefault="00FA28FA" w:rsidP="00976B19">
            <w:pPr>
              <w:keepNext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B2BD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4D920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A59A5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DF18D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86333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28FA" w:rsidRPr="00F13EAF" w14:paraId="158C31F5" w14:textId="77777777" w:rsidTr="00976B19">
        <w:trPr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AF3A" w14:textId="77777777" w:rsidR="00FA28FA" w:rsidRPr="00F13EAF" w:rsidRDefault="00FA28FA" w:rsidP="00976B19">
            <w:pPr>
              <w:keepNext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4026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BEA38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15D9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05D1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FF08E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28FA" w:rsidRPr="00F13EAF" w14:paraId="43FE06EC" w14:textId="77777777" w:rsidTr="00976B19">
        <w:trPr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54A97" w14:textId="77777777" w:rsidR="00FA28FA" w:rsidRPr="00F13EAF" w:rsidRDefault="00FA28FA" w:rsidP="00976B19">
            <w:pPr>
              <w:keepNext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B5161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DDDDD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54925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CC76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7914C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28FA" w:rsidRPr="00F13EAF" w14:paraId="53FA34A5" w14:textId="77777777" w:rsidTr="00976B19">
        <w:trPr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5E62" w14:textId="77777777" w:rsidR="00FA28FA" w:rsidRPr="00F13EAF" w:rsidRDefault="00FA28FA" w:rsidP="00976B19">
            <w:pPr>
              <w:keepNext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967E" w14:textId="77777777" w:rsidR="00FA28FA" w:rsidRPr="00F13EAF" w:rsidRDefault="00FA28FA" w:rsidP="00976B19">
            <w:pPr>
              <w:pStyle w:val="Titolo8"/>
              <w:tabs>
                <w:tab w:val="num" w:pos="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1EC9" w14:textId="77777777" w:rsidR="00FA28FA" w:rsidRPr="00F13EAF" w:rsidRDefault="00FA28FA" w:rsidP="00976B19">
            <w:pPr>
              <w:pStyle w:val="Titolo8"/>
              <w:tabs>
                <w:tab w:val="num" w:pos="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0FC01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09D49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EDB28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28FA" w:rsidRPr="00F13EAF" w14:paraId="6CBEBC46" w14:textId="77777777" w:rsidTr="00976B19">
        <w:trPr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70BD" w14:textId="77777777" w:rsidR="00FA28FA" w:rsidRPr="00F13EAF" w:rsidRDefault="00FA28FA" w:rsidP="00976B19">
            <w:pPr>
              <w:keepNext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D17B" w14:textId="77777777" w:rsidR="00FA28FA" w:rsidRPr="00F13EAF" w:rsidRDefault="00FA28FA" w:rsidP="00976B19">
            <w:pPr>
              <w:pStyle w:val="Titolo8"/>
              <w:tabs>
                <w:tab w:val="num" w:pos="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5F30" w14:textId="77777777" w:rsidR="00FA28FA" w:rsidRPr="00F13EAF" w:rsidRDefault="00FA28FA" w:rsidP="00976B19">
            <w:pPr>
              <w:pStyle w:val="Titolo8"/>
              <w:tabs>
                <w:tab w:val="num" w:pos="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5F85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5C29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591FF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28FA" w:rsidRPr="00F13EAF" w14:paraId="4F83CCB2" w14:textId="77777777" w:rsidTr="00976B19">
        <w:trPr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C50F" w14:textId="77777777" w:rsidR="00FA28FA" w:rsidRPr="00F13EAF" w:rsidRDefault="00FA28FA" w:rsidP="00976B19">
            <w:pPr>
              <w:keepNext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9C58F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FB8F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B530B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D2BE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AA5B4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28FA" w:rsidRPr="00F13EAF" w14:paraId="3BB8CF8F" w14:textId="77777777" w:rsidTr="00976B19">
        <w:trPr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AE7F" w14:textId="77777777" w:rsidR="00FA28FA" w:rsidRPr="00F13EAF" w:rsidRDefault="00FA28FA" w:rsidP="00976B19">
            <w:pPr>
              <w:keepNext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n.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EBD8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A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A5090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7C0F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F0F376" w14:textId="77777777" w:rsidR="00FA28FA" w:rsidRPr="00F13EAF" w:rsidRDefault="00FA28FA" w:rsidP="00976B19">
            <w:pPr>
              <w:keepNext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3BFF64AF" w14:textId="77777777" w:rsidR="00FA28FA" w:rsidRPr="00F13EAF" w:rsidRDefault="00FA28FA" w:rsidP="00FA28FA">
      <w:pPr>
        <w:pStyle w:val="Testonotaapidipagina"/>
        <w:tabs>
          <w:tab w:val="left" w:pos="2552"/>
        </w:tabs>
        <w:suppressAutoHyphens w:val="0"/>
        <w:jc w:val="both"/>
        <w:rPr>
          <w:rFonts w:asciiTheme="minorHAnsi" w:hAnsiTheme="minorHAnsi" w:cstheme="minorHAnsi"/>
          <w:b/>
          <w:bCs/>
          <w:i/>
        </w:rPr>
      </w:pPr>
    </w:p>
    <w:p w14:paraId="4FC66F35" w14:textId="77777777" w:rsidR="00FA28FA" w:rsidRPr="00F13EAF" w:rsidRDefault="00FA28FA" w:rsidP="00FA28FA">
      <w:pPr>
        <w:pStyle w:val="Testonotaapidipagina"/>
        <w:tabs>
          <w:tab w:val="left" w:pos="2552"/>
        </w:tabs>
        <w:suppressAutoHyphens w:val="0"/>
        <w:jc w:val="both"/>
        <w:rPr>
          <w:rFonts w:asciiTheme="minorHAnsi" w:hAnsiTheme="minorHAnsi" w:cstheme="minorHAnsi"/>
          <w:b/>
          <w:bCs/>
          <w:i/>
        </w:rPr>
      </w:pPr>
      <w:r w:rsidRPr="009E14DD">
        <w:rPr>
          <w:rFonts w:asciiTheme="minorHAnsi" w:hAnsiTheme="minorHAnsi" w:cstheme="minorHAnsi"/>
          <w:b/>
          <w:bCs/>
          <w:i/>
          <w:vertAlign w:val="superscript"/>
        </w:rPr>
        <w:t>(1)</w:t>
      </w:r>
      <w:r w:rsidRPr="00F13EAF">
        <w:rPr>
          <w:rFonts w:asciiTheme="minorHAnsi" w:hAnsiTheme="minorHAnsi" w:cstheme="minorHAnsi"/>
          <w:b/>
          <w:bCs/>
          <w:i/>
        </w:rPr>
        <w:t xml:space="preserve"> </w:t>
      </w:r>
      <w:r w:rsidRPr="00F13EAF">
        <w:rPr>
          <w:rFonts w:asciiTheme="minorHAnsi" w:hAnsiTheme="minorHAnsi" w:cstheme="minorHAnsi"/>
          <w:i/>
        </w:rPr>
        <w:t xml:space="preserve">indicare il nome del soggetto che mette a disposizione la risorsa (soggetto attuatore con cui intercorre il rapporto di lavoro, specificando anche la tipologia di soggetto. </w:t>
      </w:r>
      <w:r w:rsidRPr="00F13EAF">
        <w:rPr>
          <w:rFonts w:asciiTheme="minorHAnsi" w:hAnsiTheme="minorHAnsi" w:cstheme="minorHAnsi"/>
          <w:b/>
          <w:bCs/>
          <w:i/>
        </w:rPr>
        <w:t>Es: impresa, università, istituto scolastico, agenzia formativa</w:t>
      </w:r>
      <w:r w:rsidRPr="00F13EAF">
        <w:rPr>
          <w:rFonts w:asciiTheme="minorHAnsi" w:hAnsiTheme="minorHAnsi" w:cstheme="minorHAnsi"/>
          <w:i/>
        </w:rPr>
        <w:t>).</w:t>
      </w:r>
    </w:p>
    <w:p w14:paraId="0AA511BC" w14:textId="77777777" w:rsidR="00FA28FA" w:rsidRPr="00F13EAF" w:rsidRDefault="00FA28FA" w:rsidP="00FA28FA">
      <w:pPr>
        <w:pStyle w:val="Testonotaapidipagina"/>
        <w:tabs>
          <w:tab w:val="left" w:pos="2552"/>
        </w:tabs>
        <w:suppressAutoHyphens w:val="0"/>
        <w:jc w:val="both"/>
        <w:rPr>
          <w:rFonts w:asciiTheme="minorHAnsi" w:hAnsiTheme="minorHAnsi" w:cstheme="minorHAnsi"/>
          <w:i/>
        </w:rPr>
      </w:pPr>
      <w:r w:rsidRPr="009E14DD">
        <w:rPr>
          <w:rFonts w:asciiTheme="minorHAnsi" w:hAnsiTheme="minorHAnsi" w:cstheme="minorHAnsi"/>
          <w:b/>
          <w:bCs/>
          <w:i/>
          <w:vertAlign w:val="superscript"/>
        </w:rPr>
        <w:t>(2)</w:t>
      </w:r>
      <w:r w:rsidRPr="00F13EAF">
        <w:rPr>
          <w:rFonts w:asciiTheme="minorHAnsi" w:hAnsiTheme="minorHAnsi" w:cstheme="minorHAnsi"/>
          <w:b/>
          <w:bCs/>
          <w:i/>
        </w:rPr>
        <w:t xml:space="preserve"> </w:t>
      </w:r>
      <w:r w:rsidRPr="00F13EAF">
        <w:rPr>
          <w:rFonts w:asciiTheme="minorHAnsi" w:hAnsiTheme="minorHAnsi" w:cstheme="minorHAnsi"/>
          <w:i/>
        </w:rPr>
        <w:t>indicare “interno” nel caso di persona legata al soggetto attuatore da un rapporto di lavoro di tipo subordinato, “esterno” per tutte le altre tipologie di rapporto di lavoro.</w:t>
      </w:r>
    </w:p>
    <w:p w14:paraId="79A605BA" w14:textId="1E698143" w:rsidR="00FA28FA" w:rsidRDefault="00FA28FA" w:rsidP="00FA28FA">
      <w:pPr>
        <w:pStyle w:val="Testonotaapidipagina"/>
        <w:tabs>
          <w:tab w:val="left" w:pos="2552"/>
        </w:tabs>
        <w:suppressAutoHyphens w:val="0"/>
        <w:jc w:val="both"/>
        <w:rPr>
          <w:rFonts w:asciiTheme="minorHAnsi" w:eastAsia="Wingdings" w:hAnsiTheme="minorHAnsi" w:cstheme="minorHAnsi"/>
          <w:b/>
          <w:sz w:val="22"/>
          <w:szCs w:val="22"/>
        </w:rPr>
      </w:pPr>
    </w:p>
    <w:p w14:paraId="4A22C537" w14:textId="77777777" w:rsidR="00CE71EB" w:rsidRPr="00F13EAF" w:rsidRDefault="00CE71EB" w:rsidP="00FA28FA">
      <w:pPr>
        <w:pStyle w:val="Testonotaapidipagina"/>
        <w:tabs>
          <w:tab w:val="left" w:pos="2552"/>
        </w:tabs>
        <w:suppressAutoHyphens w:val="0"/>
        <w:jc w:val="both"/>
        <w:rPr>
          <w:rFonts w:asciiTheme="minorHAnsi" w:eastAsia="Wingdings" w:hAnsiTheme="minorHAnsi" w:cstheme="minorHAnsi"/>
          <w:b/>
          <w:sz w:val="22"/>
          <w:szCs w:val="22"/>
        </w:rPr>
      </w:pPr>
    </w:p>
    <w:p w14:paraId="5881E09C" w14:textId="77777777" w:rsidR="00C82826" w:rsidRPr="00DD4CF5" w:rsidRDefault="0009565D" w:rsidP="003467EF">
      <w:pPr>
        <w:pStyle w:val="Testonotaapidipagina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0" w:color="000000"/>
        </w:pBdr>
        <w:shd w:val="clear" w:color="auto" w:fill="D9D9D9"/>
        <w:tabs>
          <w:tab w:val="left" w:pos="2552"/>
        </w:tabs>
        <w:suppressAutoHyphens w:val="0"/>
        <w:jc w:val="center"/>
        <w:rPr>
          <w:rFonts w:asciiTheme="minorHAnsi" w:eastAsia="Wingdings" w:hAnsiTheme="minorHAnsi" w:cstheme="minorHAnsi"/>
          <w:b/>
          <w:caps/>
          <w:sz w:val="28"/>
          <w:szCs w:val="28"/>
        </w:rPr>
      </w:pPr>
      <w:r w:rsidRPr="00DD4CF5">
        <w:rPr>
          <w:rFonts w:asciiTheme="minorHAnsi" w:eastAsia="Wingdings" w:hAnsiTheme="minorHAnsi" w:cstheme="minorHAnsi"/>
          <w:b/>
          <w:caps/>
          <w:sz w:val="28"/>
          <w:szCs w:val="28"/>
        </w:rPr>
        <w:t>A</w:t>
      </w:r>
      <w:r w:rsidR="004B4620" w:rsidRPr="00DD4CF5">
        <w:rPr>
          <w:rFonts w:asciiTheme="minorHAnsi" w:eastAsia="Wingdings" w:hAnsiTheme="minorHAnsi" w:cstheme="minorHAnsi"/>
          <w:b/>
          <w:caps/>
          <w:sz w:val="28"/>
          <w:szCs w:val="28"/>
        </w:rPr>
        <w:t xml:space="preserve">rticolazione del </w:t>
      </w:r>
      <w:r w:rsidR="00362CDB" w:rsidRPr="00DD4CF5">
        <w:rPr>
          <w:rFonts w:asciiTheme="minorHAnsi" w:eastAsia="Wingdings" w:hAnsiTheme="minorHAnsi" w:cstheme="minorHAnsi"/>
          <w:b/>
          <w:caps/>
          <w:sz w:val="28"/>
          <w:szCs w:val="28"/>
        </w:rPr>
        <w:t>progetto</w:t>
      </w:r>
    </w:p>
    <w:p w14:paraId="0992B87C" w14:textId="425F745B" w:rsidR="0009565D" w:rsidRDefault="0009565D">
      <w:pPr>
        <w:pStyle w:val="Testonotaapidipagina"/>
        <w:tabs>
          <w:tab w:val="left" w:pos="2552"/>
        </w:tabs>
        <w:suppressAutoHyphens w:val="0"/>
        <w:jc w:val="both"/>
        <w:rPr>
          <w:rFonts w:asciiTheme="minorHAnsi" w:eastAsia="Wingdings" w:hAnsiTheme="minorHAnsi" w:cstheme="minorHAnsi"/>
          <w:b/>
          <w:sz w:val="22"/>
          <w:szCs w:val="22"/>
        </w:rPr>
      </w:pPr>
    </w:p>
    <w:tbl>
      <w:tblPr>
        <w:tblW w:w="99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7"/>
      </w:tblGrid>
      <w:tr w:rsidR="00AA520D" w:rsidRPr="003467EF" w14:paraId="7A82907E" w14:textId="77777777" w:rsidTr="00B443D5">
        <w:tc>
          <w:tcPr>
            <w:tcW w:w="9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A81395D" w14:textId="29213EBA" w:rsidR="00AA520D" w:rsidRPr="003467EF" w:rsidRDefault="00AA520D" w:rsidP="00B443D5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COSTITUZIONE FOND</w:t>
            </w:r>
            <w:r w:rsidR="004D01CC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ZIONE DI PARTENARIATO E START UP</w:t>
            </w:r>
            <w:r w:rsidRPr="003467E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</w:t>
            </w:r>
            <w:r w:rsidR="004D01CC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E STRUTTURA ORGANIZZATIVA</w:t>
            </w:r>
          </w:p>
        </w:tc>
      </w:tr>
      <w:tr w:rsidR="00AA520D" w:rsidRPr="00F13EAF" w14:paraId="2701F7F5" w14:textId="77777777" w:rsidTr="00B443D5">
        <w:tc>
          <w:tcPr>
            <w:tcW w:w="9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E22E9" w14:textId="5D47E5DF" w:rsidR="00AA520D" w:rsidRPr="00F13EAF" w:rsidRDefault="00AA520D" w:rsidP="00B443D5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Cs w:val="22"/>
              </w:rPr>
              <w:t>(</w:t>
            </w:r>
            <w:r w:rsidRPr="00DA3E3C">
              <w:rPr>
                <w:rFonts w:asciiTheme="minorHAnsi" w:hAnsiTheme="minorHAnsi" w:cstheme="minorHAnsi"/>
                <w:szCs w:val="22"/>
              </w:rPr>
              <w:t xml:space="preserve">Descrivere </w:t>
            </w:r>
            <w:r>
              <w:rPr>
                <w:rFonts w:asciiTheme="minorHAnsi" w:hAnsiTheme="minorHAnsi" w:cstheme="minorHAnsi"/>
                <w:szCs w:val="22"/>
              </w:rPr>
              <w:t>le azioni da svolgere per la costituzione della fondazione e le attività connesse alla fase di strat up)</w:t>
            </w:r>
            <w:r w:rsidR="003A13DE">
              <w:rPr>
                <w:rFonts w:asciiTheme="minorHAnsi" w:hAnsiTheme="minorHAnsi" w:cstheme="minorHAnsi"/>
                <w:szCs w:val="22"/>
              </w:rPr>
              <w:t xml:space="preserve"> – max 1.000 caratteri</w:t>
            </w:r>
          </w:p>
          <w:p w14:paraId="33BE4FA3" w14:textId="77777777" w:rsidR="00AA520D" w:rsidRPr="00F13EAF" w:rsidRDefault="00AA520D" w:rsidP="00B443D5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0D64AE59" w14:textId="77777777" w:rsidR="00AA520D" w:rsidRPr="00F13EAF" w:rsidRDefault="00AA520D">
      <w:pPr>
        <w:pStyle w:val="Testonotaapidipagina"/>
        <w:tabs>
          <w:tab w:val="left" w:pos="2552"/>
        </w:tabs>
        <w:suppressAutoHyphens w:val="0"/>
        <w:jc w:val="both"/>
        <w:rPr>
          <w:rFonts w:asciiTheme="minorHAnsi" w:eastAsia="Wingdings" w:hAnsiTheme="minorHAnsi" w:cstheme="minorHAnsi"/>
          <w:b/>
          <w:sz w:val="22"/>
          <w:szCs w:val="22"/>
        </w:rPr>
      </w:pPr>
    </w:p>
    <w:tbl>
      <w:tblPr>
        <w:tblW w:w="99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7"/>
      </w:tblGrid>
      <w:tr w:rsidR="00CE71EB" w:rsidRPr="003467EF" w14:paraId="2BA23D87" w14:textId="77777777" w:rsidTr="007F7901">
        <w:tc>
          <w:tcPr>
            <w:tcW w:w="9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B66A3AE" w14:textId="29E1D4E4" w:rsidR="00CE71EB" w:rsidRPr="003467EF" w:rsidRDefault="00CE71EB" w:rsidP="007F7901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GOVERNANCE DELLA FONDAZIONE</w:t>
            </w:r>
            <w:r w:rsidRPr="003467E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CE71EB" w:rsidRPr="00F13EAF" w14:paraId="5535B9D9" w14:textId="77777777" w:rsidTr="007F7901">
        <w:tc>
          <w:tcPr>
            <w:tcW w:w="9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3D87B" w14:textId="1EFAD64A" w:rsidR="003A13DE" w:rsidRPr="00F13EAF" w:rsidRDefault="00CE71EB" w:rsidP="003A13DE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Cs w:val="22"/>
              </w:rPr>
              <w:t>(</w:t>
            </w:r>
            <w:r w:rsidR="00DA3E3C" w:rsidRPr="00DA3E3C">
              <w:rPr>
                <w:rFonts w:asciiTheme="minorHAnsi" w:hAnsiTheme="minorHAnsi" w:cstheme="minorHAnsi"/>
                <w:szCs w:val="22"/>
              </w:rPr>
              <w:t>Descrivere il modello organizzativo interno alla fondazione ITS atto a garantire l’efficacia e l’efficienza dell’attività da svolgere</w:t>
            </w:r>
            <w:r w:rsidR="00AA520D">
              <w:rPr>
                <w:rFonts w:asciiTheme="minorHAnsi" w:hAnsiTheme="minorHAnsi" w:cstheme="minorHAnsi"/>
                <w:szCs w:val="22"/>
              </w:rPr>
              <w:t xml:space="preserve"> in termini di struttura organizzativa, coordinamento, gestione e amministrazione</w:t>
            </w:r>
            <w:r w:rsidR="00DA3E3C">
              <w:rPr>
                <w:rFonts w:asciiTheme="minorHAnsi" w:hAnsiTheme="minorHAnsi" w:cstheme="minorHAnsi"/>
                <w:szCs w:val="22"/>
              </w:rPr>
              <w:t>)</w:t>
            </w:r>
            <w:r w:rsidR="003A13DE">
              <w:rPr>
                <w:rFonts w:asciiTheme="minorHAnsi" w:hAnsiTheme="minorHAnsi" w:cstheme="minorHAnsi"/>
                <w:szCs w:val="22"/>
              </w:rPr>
              <w:t xml:space="preserve"> - max 1.000 caratteri</w:t>
            </w:r>
          </w:p>
          <w:p w14:paraId="0A1F380B" w14:textId="7644A505" w:rsidR="00CE71EB" w:rsidRPr="00F13EAF" w:rsidRDefault="00CE71EB" w:rsidP="007F7901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  <w:p w14:paraId="6AB5A2DC" w14:textId="77777777" w:rsidR="00CE71EB" w:rsidRPr="00F13EAF" w:rsidRDefault="00CE71E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5CBC3188" w14:textId="68C52248" w:rsidR="00C82826" w:rsidRDefault="00C82826" w:rsidP="003467EF">
      <w:pPr>
        <w:pStyle w:val="Corpotes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9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7"/>
      </w:tblGrid>
      <w:tr w:rsidR="00AA520D" w:rsidRPr="003467EF" w14:paraId="1EE0BBEA" w14:textId="77777777" w:rsidTr="00B443D5">
        <w:tc>
          <w:tcPr>
            <w:tcW w:w="9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3E4E2E2" w14:textId="0A95C6CD" w:rsidR="00AA520D" w:rsidRPr="003467EF" w:rsidRDefault="00AA520D" w:rsidP="00B443D5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ATTIVAZIONE PERCORSI FORMATIVI</w:t>
            </w:r>
            <w:r w:rsidRPr="003467E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AA520D" w:rsidRPr="00F13EAF" w14:paraId="209481B2" w14:textId="77777777" w:rsidTr="00B443D5">
        <w:tc>
          <w:tcPr>
            <w:tcW w:w="9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761403" w14:textId="77777777" w:rsidR="003A13DE" w:rsidRPr="00F13EAF" w:rsidRDefault="00AA520D" w:rsidP="003A13DE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Cs w:val="22"/>
              </w:rPr>
              <w:t>(</w:t>
            </w:r>
            <w:r w:rsidRPr="00DA3E3C">
              <w:rPr>
                <w:rFonts w:asciiTheme="minorHAnsi" w:hAnsiTheme="minorHAnsi" w:cstheme="minorHAnsi"/>
                <w:szCs w:val="22"/>
              </w:rPr>
              <w:t>Descrivere</w:t>
            </w:r>
            <w:r w:rsidR="003A13DE">
              <w:rPr>
                <w:rFonts w:asciiTheme="minorHAnsi" w:hAnsiTheme="minorHAnsi" w:cstheme="minorHAnsi"/>
                <w:szCs w:val="22"/>
              </w:rPr>
              <w:t xml:space="preserve"> le attività finalizzata alla attivazione e conseguente realizzazione dei</w:t>
            </w:r>
            <w:r>
              <w:rPr>
                <w:rFonts w:asciiTheme="minorHAnsi" w:hAnsiTheme="minorHAnsi" w:cstheme="minorHAnsi"/>
                <w:szCs w:val="22"/>
              </w:rPr>
              <w:t xml:space="preserve"> percorsi</w:t>
            </w:r>
            <w:r w:rsidR="003A13DE">
              <w:rPr>
                <w:rFonts w:asciiTheme="minorHAnsi" w:hAnsiTheme="minorHAnsi" w:cstheme="minorHAnsi"/>
                <w:szCs w:val="22"/>
              </w:rPr>
              <w:t xml:space="preserve"> formativi esplicitando le figure professionali da formare e le relative caratteristiche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  <w:r w:rsidR="003A13DE">
              <w:rPr>
                <w:rFonts w:asciiTheme="minorHAnsi" w:hAnsiTheme="minorHAnsi" w:cstheme="minorHAnsi"/>
                <w:szCs w:val="22"/>
              </w:rPr>
              <w:t xml:space="preserve"> - max 1.000 caratteri</w:t>
            </w:r>
          </w:p>
          <w:p w14:paraId="2E95C23F" w14:textId="2AEAAE9A" w:rsidR="00AA520D" w:rsidRPr="00F13EAF" w:rsidRDefault="00AA520D" w:rsidP="00B443D5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  <w:p w14:paraId="4249B43E" w14:textId="77777777" w:rsidR="00AA520D" w:rsidRPr="00F13EAF" w:rsidRDefault="00AA520D" w:rsidP="00B443D5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5816100B" w14:textId="77777777" w:rsidR="00CE71EB" w:rsidRPr="00F13EAF" w:rsidRDefault="00CE71EB" w:rsidP="003467EF">
      <w:pPr>
        <w:pStyle w:val="Corpotes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9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7"/>
      </w:tblGrid>
      <w:tr w:rsidR="00C82826" w:rsidRPr="003467EF" w14:paraId="225FAC3F" w14:textId="77777777" w:rsidTr="00854F70">
        <w:tc>
          <w:tcPr>
            <w:tcW w:w="9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3F6E944" w14:textId="5D3397E3" w:rsidR="00E05E18" w:rsidRPr="003467EF" w:rsidRDefault="00854F70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3467E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MODALITÀ DI REPERIMENTO E SENSIBILIZZAZIONE DE</w:t>
            </w:r>
            <w:r w:rsidR="004D01CC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I DESTINATARI</w:t>
            </w:r>
          </w:p>
        </w:tc>
      </w:tr>
      <w:tr w:rsidR="00854F70" w:rsidRPr="00F13EAF" w14:paraId="110DC9ED" w14:textId="77777777" w:rsidTr="00854F70">
        <w:tc>
          <w:tcPr>
            <w:tcW w:w="9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003CB" w14:textId="77777777" w:rsidR="00854F70" w:rsidRPr="00F13EAF" w:rsidRDefault="00854F70" w:rsidP="007F7901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Cs w:val="22"/>
              </w:rPr>
              <w:t>(descrivere le azioni i tempi e le modalità di diffusione che si intendono attivare per raggiungere e informare il più ampio numero di potenziali destinatari)</w:t>
            </w:r>
          </w:p>
          <w:p w14:paraId="654E89EA" w14:textId="77777777" w:rsidR="00854F70" w:rsidRPr="00F13EAF" w:rsidRDefault="00854F70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3329CCD3" w14:textId="616D23B9" w:rsidR="00C82826" w:rsidRPr="00451715" w:rsidRDefault="00C82826" w:rsidP="003467EF">
      <w:pPr>
        <w:pStyle w:val="Corpotes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1"/>
      </w:tblGrid>
      <w:tr w:rsidR="00C82826" w:rsidRPr="003467EF" w14:paraId="1EC20CCF" w14:textId="77777777" w:rsidTr="003467EF">
        <w:tc>
          <w:tcPr>
            <w:tcW w:w="9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B4E87F1" w14:textId="1784EC62" w:rsidR="00E05E18" w:rsidRPr="003467EF" w:rsidRDefault="003467EF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3467E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TEMPI DI REALIZZAZIONE</w:t>
            </w:r>
          </w:p>
        </w:tc>
      </w:tr>
      <w:tr w:rsidR="003467EF" w:rsidRPr="00F13EAF" w14:paraId="516DB37A" w14:textId="77777777">
        <w:tc>
          <w:tcPr>
            <w:tcW w:w="9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3F3F7" w14:textId="77777777" w:rsidR="003467EF" w:rsidRDefault="003467EF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6250D0F8" w14:textId="29F4A252" w:rsidR="009E14DD" w:rsidRPr="00F13EAF" w:rsidRDefault="009E14DD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15721607" w14:textId="77777777" w:rsidR="00C82826" w:rsidRPr="00F13EAF" w:rsidRDefault="00C82826">
      <w:pPr>
        <w:pStyle w:val="Corpotes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3C031" w14:textId="636D5814" w:rsidR="00C82826" w:rsidRPr="00451715" w:rsidRDefault="00C82826" w:rsidP="003467EF">
      <w:pPr>
        <w:pStyle w:val="Corpotes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1"/>
      </w:tblGrid>
      <w:tr w:rsidR="00C82826" w:rsidRPr="003467EF" w14:paraId="2437EFBB" w14:textId="77777777" w:rsidTr="003467EF">
        <w:tc>
          <w:tcPr>
            <w:tcW w:w="9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3836EA1" w14:textId="2EE50048" w:rsidR="00C82826" w:rsidRPr="003467EF" w:rsidRDefault="003467EF">
            <w:pPr>
              <w:pStyle w:val="Contenutotabella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3467E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OPERATORI IMPIEGATI</w:t>
            </w:r>
          </w:p>
        </w:tc>
      </w:tr>
      <w:tr w:rsidR="003467EF" w:rsidRPr="00F13EAF" w14:paraId="35B3C594" w14:textId="77777777">
        <w:tc>
          <w:tcPr>
            <w:tcW w:w="9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A3163" w14:textId="77777777" w:rsidR="003467EF" w:rsidRDefault="003467EF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5F7C1162" w14:textId="17B30BD9" w:rsidR="009E14DD" w:rsidRPr="00F13EAF" w:rsidRDefault="009E14DD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10F4993A" w14:textId="77777777" w:rsidR="00C82826" w:rsidRPr="00F13EAF" w:rsidRDefault="00C82826">
      <w:pPr>
        <w:pStyle w:val="Corpotes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A6F3B4" w14:textId="195C6C58" w:rsidR="00C82826" w:rsidRPr="00451715" w:rsidRDefault="00C82826" w:rsidP="003467EF">
      <w:pPr>
        <w:pStyle w:val="Corpotes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C82826" w:rsidRPr="00F13EAF" w14:paraId="63890B84" w14:textId="77777777" w:rsidTr="003467EF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32A9454" w14:textId="71F68515" w:rsidR="00C82826" w:rsidRPr="003467EF" w:rsidRDefault="003467EF" w:rsidP="003467EF">
            <w:pPr>
              <w:pStyle w:val="Corpotesto"/>
              <w:shd w:val="clear" w:color="auto" w:fill="D9D9D9" w:themeFill="background1" w:themeFillShade="D9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LUOGHI/COLLEGAMENTO CON IL TERRITORIO</w:t>
            </w:r>
          </w:p>
        </w:tc>
      </w:tr>
      <w:tr w:rsidR="003467EF" w:rsidRPr="00F13EAF" w14:paraId="33A6D1DD" w14:textId="77777777" w:rsidTr="00362CDB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359F89" w14:textId="77777777" w:rsidR="003467EF" w:rsidRDefault="003467EF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7C5713FD" w14:textId="2FA58D97" w:rsidR="009E14DD" w:rsidRPr="00F13EAF" w:rsidRDefault="009E14DD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1B8BBF37" w14:textId="77777777" w:rsidR="00C82826" w:rsidRPr="00F13EAF" w:rsidRDefault="00C82826">
      <w:pPr>
        <w:pStyle w:val="Corpotesto"/>
        <w:jc w:val="left"/>
        <w:rPr>
          <w:rFonts w:asciiTheme="minorHAnsi" w:hAnsiTheme="minorHAnsi" w:cstheme="minorHAnsi"/>
        </w:rPr>
      </w:pPr>
    </w:p>
    <w:p w14:paraId="5B3368E9" w14:textId="6D674F73" w:rsidR="00547B48" w:rsidRPr="003467EF" w:rsidRDefault="00547B48" w:rsidP="003467EF">
      <w:pPr>
        <w:pStyle w:val="Corpotesto"/>
        <w:jc w:val="left"/>
        <w:rPr>
          <w:rFonts w:asciiTheme="minorHAnsi" w:hAnsiTheme="minorHAnsi" w:cstheme="minorHAnsi"/>
        </w:rPr>
      </w:pPr>
    </w:p>
    <w:tbl>
      <w:tblPr>
        <w:tblW w:w="9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1"/>
      </w:tblGrid>
      <w:tr w:rsidR="00547B48" w:rsidRPr="00F13EAF" w14:paraId="54F9D13D" w14:textId="77777777" w:rsidTr="003467EF">
        <w:tc>
          <w:tcPr>
            <w:tcW w:w="9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BDE29E4" w14:textId="532DD8EE" w:rsidR="00B91E29" w:rsidRPr="00F13EAF" w:rsidRDefault="003467EF" w:rsidP="003467EF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MODALITÀ DI EVENTUALE SELEZIONE DEI PARTECIPANTI</w:t>
            </w:r>
          </w:p>
        </w:tc>
      </w:tr>
      <w:tr w:rsidR="003467EF" w:rsidRPr="00F13EAF" w14:paraId="69FF1648" w14:textId="77777777" w:rsidTr="003467EF">
        <w:tc>
          <w:tcPr>
            <w:tcW w:w="9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E08AA" w14:textId="7C36AEED" w:rsidR="003467EF" w:rsidRPr="00F13EAF" w:rsidRDefault="003467EF" w:rsidP="00816D25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</w:rPr>
              <w:t>(indicare attraverso quali procedure - criteri, metodologie e strumenti - si intende effettuare la selezione dei partecipanti nel caso in cui le richieste di partecipazione al percorso presentate da partecipanti in possesso dei requisiti richiesti superino il numero dei posti disponibili</w:t>
            </w:r>
            <w:r w:rsidR="00816D25">
              <w:rPr>
                <w:rFonts w:asciiTheme="minorHAnsi" w:hAnsiTheme="minorHAnsi" w:cstheme="minorHAnsi"/>
              </w:rPr>
              <w:t>.</w:t>
            </w:r>
          </w:p>
        </w:tc>
      </w:tr>
    </w:tbl>
    <w:p w14:paraId="0EDD00F5" w14:textId="77777777" w:rsidR="00547B48" w:rsidRPr="00F13EAF" w:rsidRDefault="00547B48">
      <w:pPr>
        <w:pStyle w:val="Corpotesto"/>
        <w:jc w:val="left"/>
        <w:rPr>
          <w:rFonts w:asciiTheme="minorHAnsi" w:hAnsiTheme="minorHAnsi" w:cstheme="minorHAnsi"/>
        </w:rPr>
      </w:pPr>
    </w:p>
    <w:p w14:paraId="4F7A6AC7" w14:textId="30628052" w:rsidR="001170A5" w:rsidRPr="00F13EAF" w:rsidRDefault="001170A5" w:rsidP="003467EF">
      <w:pPr>
        <w:tabs>
          <w:tab w:val="left" w:pos="709"/>
        </w:tabs>
        <w:suppressAutoHyphens w:val="0"/>
        <w:autoSpaceDE w:val="0"/>
        <w:jc w:val="both"/>
        <w:rPr>
          <w:rFonts w:asciiTheme="minorHAnsi" w:hAnsiTheme="minorHAnsi" w:cstheme="minorHAnsi"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7285"/>
      </w:tblGrid>
      <w:tr w:rsidR="00C82826" w:rsidRPr="003467EF" w14:paraId="1B53A8D1" w14:textId="77777777" w:rsidTr="003467EF"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F6D9E03" w14:textId="4DE1A3A1" w:rsidR="003F691F" w:rsidRPr="003467EF" w:rsidRDefault="003467EF" w:rsidP="003467EF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7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MISURE DI ACCOMPAGNAMENTO IN INGRESSO </w:t>
            </w:r>
          </w:p>
        </w:tc>
      </w:tr>
      <w:tr w:rsidR="003467EF" w:rsidRPr="00F13EAF" w14:paraId="455FCF78" w14:textId="77777777" w:rsidTr="007F7901"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26826" w14:textId="77777777" w:rsidR="003467EF" w:rsidRPr="00F13EAF" w:rsidRDefault="003467EF" w:rsidP="007F7901">
            <w:pPr>
              <w:pStyle w:val="Contenutotabella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</w:rPr>
              <w:t xml:space="preserve">(descrivere le modalità </w:t>
            </w:r>
            <w:r w:rsidRPr="00F13EAF">
              <w:rPr>
                <w:rFonts w:asciiTheme="minorHAnsi" w:eastAsia="MS Mincho" w:hAnsiTheme="minorHAnsi" w:cstheme="minorHAnsi"/>
                <w:bCs/>
                <w:lang w:eastAsia="hi-IN" w:bidi="hi-IN"/>
              </w:rPr>
              <w:t>per la promozione di ciascun percorso, quali: attività di orientamento dei partecipanti, bilancio delle competenze, moduli propedeutici differenziati per l'accesso ai percorsi, strumenti per l'allineamento delle competenze dei partecipanti, ecc.)</w:t>
            </w:r>
          </w:p>
          <w:p w14:paraId="6BA21DD8" w14:textId="77777777" w:rsidR="003467EF" w:rsidRPr="00F13EAF" w:rsidRDefault="003467EF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  <w:tr w:rsidR="00451715" w:rsidRPr="00F13EAF" w14:paraId="59C05B08" w14:textId="77777777" w:rsidTr="00451715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1E6BD" w14:textId="77777777" w:rsidR="00451715" w:rsidRPr="00451715" w:rsidRDefault="00451715" w:rsidP="00451715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PREVISTE</w:t>
            </w:r>
          </w:p>
          <w:p w14:paraId="1767BFCB" w14:textId="77777777" w:rsidR="00451715" w:rsidRPr="00F13EAF" w:rsidRDefault="00451715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9A3DD" w14:textId="7F59142B" w:rsidR="00451715" w:rsidRPr="00F13EAF" w:rsidRDefault="00451715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451715" w:rsidRPr="00F13EAF" w14:paraId="32DD29A0" w14:textId="77777777" w:rsidTr="00451715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E2078" w14:textId="77777777" w:rsidR="00451715" w:rsidRPr="00451715" w:rsidRDefault="00451715" w:rsidP="00451715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MODALITÀ DI REALIZZAZIONE</w:t>
            </w:r>
          </w:p>
          <w:p w14:paraId="47D97210" w14:textId="77777777" w:rsidR="00451715" w:rsidRPr="00451715" w:rsidRDefault="00451715" w:rsidP="00451715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9A288" w14:textId="77777777" w:rsidR="00451715" w:rsidRPr="00F13EAF" w:rsidRDefault="00451715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451715" w:rsidRPr="00F13EAF" w14:paraId="31DDD7D0" w14:textId="77777777" w:rsidTr="00451715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79CD71" w14:textId="77777777" w:rsidR="00451715" w:rsidRDefault="00451715" w:rsidP="00451715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TEMPI</w:t>
            </w: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REALIZZAZIONE</w:t>
            </w:r>
          </w:p>
          <w:p w14:paraId="32BCD240" w14:textId="1FA0A8D6" w:rsidR="00451715" w:rsidRPr="00451715" w:rsidRDefault="00451715" w:rsidP="00451715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AB852" w14:textId="77777777" w:rsidR="00451715" w:rsidRPr="00F13EAF" w:rsidRDefault="00451715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451715" w:rsidRPr="00F13EAF" w14:paraId="64E73A51" w14:textId="77777777" w:rsidTr="00451715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DC7A4" w14:textId="77777777" w:rsidR="00451715" w:rsidRPr="00451715" w:rsidRDefault="00451715" w:rsidP="00451715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OPERATORI IMPIEGATI</w:t>
            </w:r>
          </w:p>
          <w:p w14:paraId="70785758" w14:textId="77777777" w:rsidR="00451715" w:rsidRDefault="00451715" w:rsidP="00451715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BC0FB" w14:textId="77777777" w:rsidR="00451715" w:rsidRPr="00F13EAF" w:rsidRDefault="00451715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451715" w:rsidRPr="00F13EAF" w14:paraId="6E632AC5" w14:textId="77777777" w:rsidTr="00451715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794BF" w14:textId="77777777" w:rsidR="00451715" w:rsidRPr="00451715" w:rsidRDefault="00451715" w:rsidP="00451715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LUOGHI E COLLEGAMENTI CON IL TERRITORIO</w:t>
            </w:r>
          </w:p>
          <w:p w14:paraId="04F1CE2D" w14:textId="77777777" w:rsidR="00451715" w:rsidRPr="00451715" w:rsidRDefault="00451715" w:rsidP="00451715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F516A" w14:textId="77777777" w:rsidR="00451715" w:rsidRPr="00F13EAF" w:rsidRDefault="00451715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181635" w14:textId="54D63F0B" w:rsidR="00451715" w:rsidRDefault="00451715">
      <w:pPr>
        <w:pStyle w:val="Corpotesto"/>
        <w:jc w:val="left"/>
        <w:rPr>
          <w:rFonts w:asciiTheme="minorHAnsi" w:hAnsiTheme="minorHAnsi" w:cstheme="minorHAnsi"/>
          <w:sz w:val="22"/>
          <w:szCs w:val="22"/>
        </w:rPr>
      </w:pPr>
    </w:p>
    <w:p w14:paraId="691B0901" w14:textId="403D77A3" w:rsidR="00451715" w:rsidRPr="00451715" w:rsidRDefault="00451715" w:rsidP="003467EF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7285"/>
      </w:tblGrid>
      <w:tr w:rsidR="003467EF" w:rsidRPr="00F13EAF" w14:paraId="0AB3B7ED" w14:textId="77777777" w:rsidTr="003467EF"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9AE9C6D" w14:textId="63CC7A0A" w:rsidR="003467EF" w:rsidRPr="00F13EAF" w:rsidRDefault="003467EF" w:rsidP="007F7901">
            <w:pPr>
              <w:pStyle w:val="Contenutotabella"/>
              <w:rPr>
                <w:rFonts w:asciiTheme="minorHAnsi" w:hAnsiTheme="minorHAnsi" w:cstheme="minorHAnsi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AZIONI DI SOSTEGNO ALLA FREQUENZA DEI PERCORSI FORMATIVI </w:t>
            </w:r>
          </w:p>
        </w:tc>
      </w:tr>
      <w:tr w:rsidR="00451715" w:rsidRPr="00F13EAF" w14:paraId="6BD0D54A" w14:textId="77777777" w:rsidTr="007F7901"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511C6" w14:textId="77777777" w:rsidR="00451715" w:rsidRPr="00F13EAF" w:rsidRDefault="00451715" w:rsidP="00451715">
            <w:pPr>
              <w:pStyle w:val="Contenutotabella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</w:rPr>
              <w:t xml:space="preserve">(indicare </w:t>
            </w:r>
            <w:r w:rsidRPr="00F13EAF">
              <w:rPr>
                <w:rFonts w:asciiTheme="minorHAnsi" w:eastAsia="MS Mincho" w:hAnsiTheme="minorHAnsi" w:cstheme="minorHAnsi"/>
                <w:lang w:eastAsia="hi-IN" w:bidi="hi-IN"/>
              </w:rPr>
              <w:t>forme di accompagnamento e/o supporto che possano agevolare la frequenza del percorso e il successo formativo dei frequentanti, con particolare riferimento alle pari opportunità)</w:t>
            </w:r>
          </w:p>
          <w:p w14:paraId="294F8C94" w14:textId="77777777" w:rsidR="00451715" w:rsidRPr="00F13EAF" w:rsidRDefault="00451715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  <w:tr w:rsidR="00451715" w:rsidRPr="00F13EAF" w14:paraId="769737A6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30235" w14:textId="77777777" w:rsidR="00DD4CF5" w:rsidRPr="00451715" w:rsidRDefault="00DD4CF5" w:rsidP="00DD4C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DESTINATARI PREVISTI</w:t>
            </w:r>
          </w:p>
          <w:p w14:paraId="45FCAF88" w14:textId="77777777" w:rsidR="00451715" w:rsidRPr="00F13EAF" w:rsidRDefault="0045171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6CEC6" w14:textId="77777777" w:rsidR="00451715" w:rsidRPr="00F13EAF" w:rsidRDefault="0045171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451715" w:rsidRPr="00F13EAF" w14:paraId="45180641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CE5A0" w14:textId="77777777" w:rsidR="00451715" w:rsidRPr="00451715" w:rsidRDefault="0045171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ATTIVITÀ PREVISTE</w:t>
            </w:r>
          </w:p>
          <w:p w14:paraId="673200B1" w14:textId="77777777" w:rsidR="00451715" w:rsidRPr="00F13EAF" w:rsidRDefault="0045171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17C3E" w14:textId="77777777" w:rsidR="00451715" w:rsidRPr="00F13EAF" w:rsidRDefault="0045171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451715" w:rsidRPr="00F13EAF" w14:paraId="301CFDAD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EE493" w14:textId="77777777" w:rsidR="00451715" w:rsidRPr="00451715" w:rsidRDefault="0045171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MODALITÀ DI REALIZZAZIONE</w:t>
            </w:r>
          </w:p>
          <w:p w14:paraId="61D3AC40" w14:textId="77777777" w:rsidR="00451715" w:rsidRPr="00451715" w:rsidRDefault="0045171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83ECB8" w14:textId="77777777" w:rsidR="00451715" w:rsidRPr="00F13EAF" w:rsidRDefault="0045171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451715" w:rsidRPr="00F13EAF" w14:paraId="1C3E08C5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C9D7A" w14:textId="77777777" w:rsidR="00451715" w:rsidRDefault="0045171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TEMPI</w:t>
            </w: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REALIZZAZIONE</w:t>
            </w:r>
          </w:p>
          <w:p w14:paraId="2772440A" w14:textId="77777777" w:rsidR="00451715" w:rsidRPr="00451715" w:rsidRDefault="0045171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A8EAA1" w14:textId="77777777" w:rsidR="00451715" w:rsidRPr="00F13EAF" w:rsidRDefault="0045171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451715" w:rsidRPr="00F13EAF" w14:paraId="0040C289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31EB9" w14:textId="77777777" w:rsidR="00451715" w:rsidRPr="00451715" w:rsidRDefault="0045171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OPERATORI IMPIEGATI</w:t>
            </w:r>
          </w:p>
          <w:p w14:paraId="2E1E58AE" w14:textId="77777777" w:rsidR="00451715" w:rsidRDefault="0045171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CCAE6" w14:textId="77777777" w:rsidR="00451715" w:rsidRPr="00F13EAF" w:rsidRDefault="0045171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451715" w:rsidRPr="00F13EAF" w14:paraId="31863EDD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D8618" w14:textId="0D364821" w:rsidR="00451715" w:rsidRPr="00451715" w:rsidRDefault="0045171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LUOGHI E COLLEGAMENTI CON IL TERRITORIO</w:t>
            </w: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DFBEC" w14:textId="77777777" w:rsidR="00451715" w:rsidRPr="00F13EAF" w:rsidRDefault="0045171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F1DEC3C" w14:textId="7FF71D3E" w:rsidR="00451715" w:rsidRDefault="00451715">
      <w:pPr>
        <w:pStyle w:val="Corpotes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7285"/>
      </w:tblGrid>
      <w:tr w:rsidR="003467EF" w:rsidRPr="00F13EAF" w14:paraId="053A6F6D" w14:textId="77777777" w:rsidTr="003467EF"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4964DFB" w14:textId="4C04D798" w:rsidR="003467EF" w:rsidRPr="003467EF" w:rsidRDefault="003467EF" w:rsidP="003467EF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MISURE DI ACCOMPAGNAMENTO IN ITINERE </w:t>
            </w:r>
          </w:p>
        </w:tc>
      </w:tr>
      <w:tr w:rsidR="00DD4CF5" w:rsidRPr="00F13EAF" w14:paraId="7E5AA8EB" w14:textId="77777777" w:rsidTr="007F7901"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EF4DB" w14:textId="77777777" w:rsidR="00DD4CF5" w:rsidRPr="00DD4CF5" w:rsidRDefault="00DD4CF5" w:rsidP="00DD4CF5">
            <w:pPr>
              <w:rPr>
                <w:rFonts w:asciiTheme="minorHAnsi" w:hAnsiTheme="minorHAnsi" w:cstheme="minorHAnsi"/>
              </w:rPr>
            </w:pPr>
            <w:r w:rsidRPr="00DD4CF5">
              <w:rPr>
                <w:rFonts w:asciiTheme="minorHAnsi" w:hAnsiTheme="minorHAnsi" w:cstheme="minorHAnsi"/>
              </w:rPr>
              <w:t>(descrivere le attività di orientamento in itinere e le attività di supporto all’apprendimento compresi servizi di supporto per fabbisogni specifici - specificando anche eventuali misure atte a consentire un proficuo inserimento in itinere di giovani che ne facciamo richiesta)</w:t>
            </w:r>
          </w:p>
          <w:p w14:paraId="30FD3EB0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  <w:tr w:rsidR="00DD4CF5" w:rsidRPr="00F13EAF" w14:paraId="78E9834C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4A7DE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PREVISTE</w:t>
            </w:r>
          </w:p>
          <w:p w14:paraId="5B18AB24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A6675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DD4CF5" w:rsidRPr="00F13EAF" w14:paraId="3557B0CA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EF0EC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MODALITÀ DI REALIZZAZIONE</w:t>
            </w:r>
          </w:p>
          <w:p w14:paraId="224D6062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7507E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DD4CF5" w:rsidRPr="00F13EAF" w14:paraId="35209529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60603" w14:textId="128D9412" w:rsidR="00DD4CF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TEMPI</w:t>
            </w: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REALIZZAZIONE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 DURATA</w:t>
            </w:r>
          </w:p>
          <w:p w14:paraId="4DC13F49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A5B515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DD4CF5" w:rsidRPr="00F13EAF" w14:paraId="415B7563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71804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OPERATORI IMPIEGATI</w:t>
            </w:r>
          </w:p>
          <w:p w14:paraId="31312E4A" w14:textId="77777777" w:rsidR="00DD4CF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9A8BF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629DD8B" w14:textId="77777777" w:rsidR="00451715" w:rsidRDefault="00451715">
      <w:pPr>
        <w:pStyle w:val="Corpotesto"/>
        <w:jc w:val="left"/>
        <w:rPr>
          <w:rFonts w:asciiTheme="minorHAnsi" w:hAnsiTheme="minorHAnsi" w:cstheme="minorHAnsi"/>
          <w:sz w:val="22"/>
          <w:szCs w:val="22"/>
        </w:rPr>
      </w:pPr>
    </w:p>
    <w:p w14:paraId="39E71468" w14:textId="17759DEB" w:rsidR="00DD4CF5" w:rsidRPr="00F13EAF" w:rsidRDefault="00DD4CF5" w:rsidP="00A4389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7285"/>
      </w:tblGrid>
      <w:tr w:rsidR="00A4389D" w:rsidRPr="00A4389D" w14:paraId="185BE700" w14:textId="77777777" w:rsidTr="00A4389D"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63CDFA0" w14:textId="24AEA913" w:rsidR="00A4389D" w:rsidRPr="00A4389D" w:rsidRDefault="00A4389D" w:rsidP="007F7901">
            <w:pPr>
              <w:pStyle w:val="Contenutotabel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38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MISURE DI ACCOMPAGNAMENTO IN USCITA</w:t>
            </w:r>
          </w:p>
        </w:tc>
      </w:tr>
      <w:tr w:rsidR="00DD4CF5" w:rsidRPr="00F13EAF" w14:paraId="7801FFED" w14:textId="77777777" w:rsidTr="007F7901"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B699C1" w14:textId="77777777" w:rsidR="00DD4CF5" w:rsidRPr="00DD4CF5" w:rsidRDefault="00DD4CF5" w:rsidP="00DD4CF5">
            <w:pPr>
              <w:rPr>
                <w:rFonts w:asciiTheme="minorHAnsi" w:hAnsiTheme="minorHAnsi" w:cstheme="minorHAnsi"/>
              </w:rPr>
            </w:pPr>
            <w:r w:rsidRPr="00DD4CF5">
              <w:rPr>
                <w:rFonts w:asciiTheme="minorHAnsi" w:hAnsiTheme="minorHAnsi" w:cstheme="minorHAnsi"/>
              </w:rPr>
              <w:t>(descrivere le attività di accompagnamento e supporto in uscita, compresi servizi di supporto per fabbisogni specifici - specificando eventuali misure di orientamento in uscita, placement, ecc.)</w:t>
            </w:r>
          </w:p>
          <w:p w14:paraId="29568A3D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  <w:tr w:rsidR="00DD4CF5" w:rsidRPr="00F13EAF" w14:paraId="3C98106C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42905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PREVISTE</w:t>
            </w:r>
          </w:p>
          <w:p w14:paraId="2366A3D2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A784A2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DD4CF5" w:rsidRPr="00F13EAF" w14:paraId="55A0762B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BAC358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MODALITÀ DI REALIZZAZIONE</w:t>
            </w:r>
          </w:p>
          <w:p w14:paraId="07E4E515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50F7F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DD4CF5" w:rsidRPr="00F13EAF" w14:paraId="159795AC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2335B" w14:textId="77777777" w:rsidR="00DD4CF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TEMPI</w:t>
            </w: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REALIZZAZIONE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 DURATA</w:t>
            </w:r>
          </w:p>
          <w:p w14:paraId="0BD8D479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BD218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DD4CF5" w:rsidRPr="00F13EAF" w14:paraId="1F63E7AE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5AEBD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OPERATORI IMPIEGATI</w:t>
            </w:r>
          </w:p>
          <w:p w14:paraId="391D7EE6" w14:textId="77777777" w:rsidR="00DD4CF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A094F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469B34E" w14:textId="40667AB9" w:rsidR="00C82826" w:rsidRDefault="00C82826">
      <w:pPr>
        <w:rPr>
          <w:rFonts w:asciiTheme="minorHAnsi" w:hAnsiTheme="minorHAnsi" w:cstheme="minorHAnsi"/>
        </w:rPr>
      </w:pPr>
    </w:p>
    <w:p w14:paraId="1C69D034" w14:textId="7EB9E4A3" w:rsidR="00DD4CF5" w:rsidRPr="00F13EAF" w:rsidRDefault="00DD4CF5" w:rsidP="003467E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7285"/>
      </w:tblGrid>
      <w:tr w:rsidR="003467EF" w:rsidRPr="003467EF" w14:paraId="6C7FA4B5" w14:textId="77777777" w:rsidTr="003A13DE"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8B6163B" w14:textId="146B982E" w:rsidR="003467EF" w:rsidRPr="003467EF" w:rsidRDefault="003467EF" w:rsidP="003467EF">
            <w:pPr>
              <w:pStyle w:val="Contenutotabel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7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AZIONI PER LA PROMOZIONE DELL'INSERIMENTO LAVORATIVO</w:t>
            </w:r>
          </w:p>
        </w:tc>
      </w:tr>
      <w:tr w:rsidR="00DD4CF5" w:rsidRPr="00F13EAF" w14:paraId="3B6E51E1" w14:textId="77777777" w:rsidTr="007F7901"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B5857" w14:textId="3E0D2EFF" w:rsidR="00DD4CF5" w:rsidRPr="00DD4CF5" w:rsidRDefault="00DD4CF5" w:rsidP="00DD4CF5">
            <w:pPr>
              <w:rPr>
                <w:rFonts w:asciiTheme="minorHAnsi" w:hAnsiTheme="minorHAnsi" w:cstheme="minorHAnsi"/>
              </w:rPr>
            </w:pPr>
            <w:r w:rsidRPr="00DD4CF5">
              <w:rPr>
                <w:rFonts w:asciiTheme="minorHAnsi" w:hAnsiTheme="minorHAnsi" w:cstheme="minorHAnsi"/>
              </w:rPr>
              <w:t xml:space="preserve">(descrivere le attività </w:t>
            </w:r>
            <w:r>
              <w:rPr>
                <w:rFonts w:asciiTheme="minorHAnsi" w:hAnsiTheme="minorHAnsi" w:cstheme="minorHAnsi"/>
              </w:rPr>
              <w:t xml:space="preserve">per la promozione dell’inserimento lavorativo </w:t>
            </w:r>
            <w:r w:rsidRPr="00DD4CF5">
              <w:rPr>
                <w:rFonts w:asciiTheme="minorHAnsi" w:hAnsiTheme="minorHAnsi" w:cstheme="minorHAnsi"/>
              </w:rPr>
              <w:t>specificando anche eventuali misure atte a consentire un proficuo inserimento in itinere di giovani che ne facciamo richiesta)</w:t>
            </w:r>
          </w:p>
          <w:p w14:paraId="26CD8FD2" w14:textId="77777777" w:rsidR="00DD4CF5" w:rsidRDefault="00DD4CF5" w:rsidP="00DD4CF5">
            <w:pPr>
              <w:rPr>
                <w:rFonts w:asciiTheme="minorHAnsi" w:hAnsiTheme="minorHAnsi" w:cstheme="minorHAnsi"/>
              </w:rPr>
            </w:pPr>
          </w:p>
          <w:p w14:paraId="1D435706" w14:textId="371336AB" w:rsidR="00DD4CF5" w:rsidRPr="00F13EAF" w:rsidRDefault="00DD4CF5" w:rsidP="00DD4CF5">
            <w:pPr>
              <w:rPr>
                <w:rFonts w:asciiTheme="minorHAnsi" w:hAnsiTheme="minorHAnsi" w:cstheme="minorHAnsi"/>
              </w:rPr>
            </w:pPr>
          </w:p>
        </w:tc>
      </w:tr>
      <w:tr w:rsidR="00DD4CF5" w:rsidRPr="00F13EAF" w14:paraId="3E84FDEA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7F045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PREVISTE</w:t>
            </w:r>
          </w:p>
          <w:p w14:paraId="6CD93E23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31B1F5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DD4CF5" w:rsidRPr="00F13EAF" w14:paraId="1BF765F9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0DC1CB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MODALITÀ DI REALIZZAZIONE</w:t>
            </w:r>
          </w:p>
          <w:p w14:paraId="1DD03CAC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4679A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DD4CF5" w:rsidRPr="00F13EAF" w14:paraId="5E339A9C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FD1ED" w14:textId="77777777" w:rsidR="00DD4CF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TEMPI</w:t>
            </w: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REALIZZAZIONE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 DURATA</w:t>
            </w:r>
          </w:p>
          <w:p w14:paraId="62F57472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12349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DD4CF5" w:rsidRPr="00F13EAF" w14:paraId="74AE31E6" w14:textId="77777777" w:rsidTr="007F7901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F2C82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OPERATORI IMPIEGATI</w:t>
            </w:r>
          </w:p>
          <w:p w14:paraId="4D1B6F43" w14:textId="77777777" w:rsidR="00DD4CF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836E1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  <w:tr w:rsidR="00DD4CF5" w:rsidRPr="00F13EAF" w14:paraId="28276837" w14:textId="77777777" w:rsidTr="00DD4CF5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5FC629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LUOGHI E COLLEGAMENTI CON IL TERRITORIO</w:t>
            </w:r>
          </w:p>
          <w:p w14:paraId="1541E611" w14:textId="77777777" w:rsidR="00DD4CF5" w:rsidRPr="00451715" w:rsidRDefault="00DD4CF5" w:rsidP="007F7901">
            <w:pPr>
              <w:pStyle w:val="Corpotes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3E57B" w14:textId="77777777" w:rsidR="00DD4CF5" w:rsidRPr="00F13EAF" w:rsidRDefault="00DD4CF5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67ECF65" w14:textId="77777777" w:rsidR="00DD4CF5" w:rsidRPr="00F13EAF" w:rsidRDefault="00DD4CF5">
      <w:pPr>
        <w:rPr>
          <w:rFonts w:asciiTheme="minorHAnsi" w:hAnsiTheme="minorHAnsi" w:cstheme="minorHAnsi"/>
        </w:rPr>
      </w:pPr>
    </w:p>
    <w:p w14:paraId="31D1BE86" w14:textId="77777777" w:rsidR="00F1148A" w:rsidRPr="00F13EAF" w:rsidRDefault="00F1148A">
      <w:pPr>
        <w:keepNext/>
        <w:jc w:val="both"/>
        <w:rPr>
          <w:rFonts w:asciiTheme="minorHAnsi" w:hAnsiTheme="minorHAnsi" w:cstheme="minorHAnsi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4798"/>
        <w:gridCol w:w="446"/>
        <w:gridCol w:w="1413"/>
      </w:tblGrid>
      <w:tr w:rsidR="00F1148A" w:rsidRPr="00F1148A" w14:paraId="61DB77A9" w14:textId="77777777" w:rsidTr="003A13DE">
        <w:trPr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08FDA" w14:textId="14C0CC71" w:rsidR="00F1148A" w:rsidRPr="00F1148A" w:rsidRDefault="00A4389D" w:rsidP="00F1148A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8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RISORSE STRUTTURALI E STRUMENTALI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F1148A" w:rsidRPr="00F13E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INDICAZIONI DELLE SEDI FORMATIVE: INDIRIZZI, NUMERO DI AULE/LABORATORI E SUPERFICIE COMPLESSIVA DELLE STESSE: </w:t>
            </w:r>
          </w:p>
        </w:tc>
      </w:tr>
      <w:tr w:rsidR="0042039D" w:rsidRPr="00854F70" w14:paraId="41912872" w14:textId="77777777" w:rsidTr="003A13DE">
        <w:trPr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5F88" w14:textId="58B58A6F" w:rsidR="0042039D" w:rsidRPr="00854F70" w:rsidRDefault="00854F70">
            <w:pPr>
              <w:pStyle w:val="Titolo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LOCALI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AE23" w14:textId="782F47D7" w:rsidR="0042039D" w:rsidRPr="00854F70" w:rsidRDefault="00854F70" w:rsidP="00C443DB">
            <w:pPr>
              <w:pStyle w:val="Titolo3"/>
              <w:tabs>
                <w:tab w:val="clear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445E" w14:textId="77777777" w:rsidR="009D1739" w:rsidRPr="00854F70" w:rsidRDefault="009D1739" w:rsidP="00C443DB">
            <w:pPr>
              <w:pStyle w:val="Titolo3"/>
              <w:tabs>
                <w:tab w:val="clear" w:pos="0"/>
              </w:tabs>
              <w:ind w:left="-7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4F80DA" w14:textId="6EC73ACA" w:rsidR="0042039D" w:rsidRPr="00854F70" w:rsidRDefault="00854F70" w:rsidP="00C443DB">
            <w:pPr>
              <w:pStyle w:val="Titolo3"/>
              <w:tabs>
                <w:tab w:val="clear" w:pos="0"/>
              </w:tabs>
              <w:ind w:left="-7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MQ </w:t>
            </w:r>
          </w:p>
          <w:p w14:paraId="040ECF3D" w14:textId="77777777" w:rsidR="0042039D" w:rsidRPr="00854F70" w:rsidRDefault="0042039D" w:rsidP="00C443DB">
            <w:pPr>
              <w:pStyle w:val="Titolo3"/>
              <w:tabs>
                <w:tab w:val="clear" w:pos="0"/>
              </w:tabs>
              <w:ind w:left="-7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118CC" w14:textId="3855B57C" w:rsidR="0042039D" w:rsidRPr="00854F70" w:rsidRDefault="00854F70" w:rsidP="00B93FFF">
            <w:pPr>
              <w:pStyle w:val="Titolo3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</w:t>
            </w:r>
          </w:p>
        </w:tc>
      </w:tr>
      <w:tr w:rsidR="0042039D" w:rsidRPr="00F13EAF" w14:paraId="2D9D5473" w14:textId="77777777" w:rsidTr="003A13DE">
        <w:trPr>
          <w:trHeight w:val="23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6B30" w14:textId="77777777" w:rsidR="0042039D" w:rsidRPr="00F13EAF" w:rsidRDefault="0042039D">
            <w:pPr>
              <w:keepNext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 xml:space="preserve">Aule didattiche </w:t>
            </w:r>
          </w:p>
          <w:p w14:paraId="6221FF1B" w14:textId="77777777" w:rsidR="0042039D" w:rsidRPr="00F13EAF" w:rsidRDefault="0042039D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49396" w14:textId="77777777" w:rsidR="0042039D" w:rsidRPr="00F13EAF" w:rsidRDefault="0042039D">
            <w:pPr>
              <w:keepNext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C718" w14:textId="77777777" w:rsidR="0042039D" w:rsidRPr="00F13EAF" w:rsidRDefault="0042039D" w:rsidP="00C443DB">
            <w:pPr>
              <w:keepNext/>
              <w:snapToGrid w:val="0"/>
              <w:ind w:left="-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8C93F" w14:textId="77777777" w:rsidR="0042039D" w:rsidRPr="00F13EAF" w:rsidRDefault="0042039D">
            <w:pPr>
              <w:keepNext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039D" w:rsidRPr="00F13EAF" w14:paraId="5EB43B24" w14:textId="77777777" w:rsidTr="003A13DE">
        <w:trPr>
          <w:trHeight w:val="23"/>
          <w:jc w:val="center"/>
        </w:trPr>
        <w:tc>
          <w:tcPr>
            <w:tcW w:w="3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D7C19" w14:textId="77777777" w:rsidR="0042039D" w:rsidRPr="00F13EAF" w:rsidRDefault="0042039D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Laboratori scientifici e tecnologici</w:t>
            </w:r>
          </w:p>
          <w:p w14:paraId="0B4E8707" w14:textId="77777777" w:rsidR="0042039D" w:rsidRPr="00F13EAF" w:rsidRDefault="0042039D">
            <w:pPr>
              <w:keepNext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D701" w14:textId="77777777" w:rsidR="0042039D" w:rsidRPr="00F13EAF" w:rsidRDefault="0042039D">
            <w:pPr>
              <w:keepNext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eastAsia="Tahoma" w:hAnsiTheme="minorHAnsi" w:cstheme="minorHAns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B3BCD" w14:textId="77777777" w:rsidR="0042039D" w:rsidRPr="00F13EAF" w:rsidRDefault="0042039D" w:rsidP="00C443DB">
            <w:pPr>
              <w:keepNext/>
              <w:snapToGrid w:val="0"/>
              <w:ind w:left="-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21D34E" w14:textId="77777777" w:rsidR="0042039D" w:rsidRPr="00F13EAF" w:rsidRDefault="0042039D">
            <w:pPr>
              <w:keepNext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039D" w:rsidRPr="00F13EAF" w14:paraId="2D893A2F" w14:textId="77777777" w:rsidTr="003A13DE">
        <w:trPr>
          <w:trHeight w:val="23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ABD2" w14:textId="77777777" w:rsidR="0042039D" w:rsidRPr="00F13EAF" w:rsidRDefault="0042039D">
            <w:pPr>
              <w:keepNext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 xml:space="preserve">Altri locali (specificare tipologia) </w:t>
            </w:r>
          </w:p>
          <w:p w14:paraId="15C565AB" w14:textId="77777777" w:rsidR="0042039D" w:rsidRPr="00F13EAF" w:rsidRDefault="0042039D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0472" w14:textId="77777777" w:rsidR="0042039D" w:rsidRPr="00F13EAF" w:rsidRDefault="0042039D">
            <w:pPr>
              <w:keepNext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7383" w14:textId="77777777" w:rsidR="0042039D" w:rsidRPr="00F13EAF" w:rsidRDefault="0042039D" w:rsidP="00C443DB">
            <w:pPr>
              <w:keepNext/>
              <w:snapToGrid w:val="0"/>
              <w:ind w:left="-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14A38" w14:textId="77777777" w:rsidR="0042039D" w:rsidRPr="00F13EAF" w:rsidRDefault="0042039D">
            <w:pPr>
              <w:keepNext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89EFE0" w14:textId="656AC12A" w:rsidR="003C3B5B" w:rsidRDefault="003C3B5B" w:rsidP="00EB0CD4">
      <w:pPr>
        <w:pStyle w:val="Testonotaapidipagina"/>
        <w:tabs>
          <w:tab w:val="left" w:pos="2552"/>
        </w:tabs>
        <w:suppressAutoHyphens w:val="0"/>
        <w:rPr>
          <w:rFonts w:asciiTheme="minorHAnsi" w:hAnsiTheme="minorHAnsi" w:cstheme="minorHAnsi"/>
        </w:rPr>
      </w:pPr>
    </w:p>
    <w:p w14:paraId="4B815ECB" w14:textId="77777777" w:rsidR="00854F70" w:rsidRPr="00F13EAF" w:rsidRDefault="00854F70" w:rsidP="00EB0CD4">
      <w:pPr>
        <w:pStyle w:val="Testonotaapidipagina"/>
        <w:tabs>
          <w:tab w:val="left" w:pos="2552"/>
        </w:tabs>
        <w:suppressAutoHyphens w:val="0"/>
        <w:rPr>
          <w:rFonts w:asciiTheme="minorHAnsi" w:hAnsiTheme="minorHAnsi" w:cstheme="minorHAnsi"/>
        </w:rPr>
      </w:pPr>
    </w:p>
    <w:tbl>
      <w:tblPr>
        <w:tblW w:w="9997" w:type="dxa"/>
        <w:jc w:val="center"/>
        <w:tblLayout w:type="fixed"/>
        <w:tblLook w:val="0000" w:firstRow="0" w:lastRow="0" w:firstColumn="0" w:lastColumn="0" w:noHBand="0" w:noVBand="0"/>
      </w:tblPr>
      <w:tblGrid>
        <w:gridCol w:w="3021"/>
        <w:gridCol w:w="6976"/>
      </w:tblGrid>
      <w:tr w:rsidR="00F1148A" w:rsidRPr="003467EF" w14:paraId="1484CB43" w14:textId="77777777" w:rsidTr="007F7901">
        <w:trPr>
          <w:trHeight w:val="23"/>
          <w:jc w:val="center"/>
        </w:trPr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7E7615" w14:textId="31D5E482" w:rsidR="00F1148A" w:rsidRPr="003467EF" w:rsidRDefault="00F1148A" w:rsidP="007F7901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DOTAZIONI AI PARTECIPANTI</w:t>
            </w:r>
          </w:p>
        </w:tc>
      </w:tr>
      <w:tr w:rsidR="00F1148A" w:rsidRPr="00F13EAF" w14:paraId="12432DAD" w14:textId="77777777" w:rsidTr="007F7901">
        <w:trPr>
          <w:trHeight w:val="23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5BA0" w14:textId="77777777" w:rsidR="003A13DE" w:rsidRDefault="00F1148A" w:rsidP="007F7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148A">
              <w:rPr>
                <w:rFonts w:asciiTheme="minorHAnsi" w:hAnsiTheme="minorHAnsi" w:cstheme="minorHAnsi"/>
                <w:sz w:val="22"/>
                <w:szCs w:val="22"/>
              </w:rPr>
              <w:t xml:space="preserve">MATERIALI DIDATTICI INDIVIDUALI </w:t>
            </w:r>
          </w:p>
          <w:p w14:paraId="457695B1" w14:textId="6B86E5BC" w:rsidR="00F1148A" w:rsidRPr="00F13EAF" w:rsidRDefault="00F1148A" w:rsidP="007F7901">
            <w:pPr>
              <w:rPr>
                <w:rFonts w:asciiTheme="minorHAnsi" w:hAnsiTheme="minorHAnsi" w:cstheme="minorHAnsi"/>
              </w:rPr>
            </w:pPr>
            <w:r w:rsidRPr="003A13DE">
              <w:rPr>
                <w:rFonts w:asciiTheme="minorHAnsi" w:hAnsiTheme="minorHAnsi" w:cstheme="minorHAnsi"/>
              </w:rPr>
              <w:t>(indicare i materiali didattici ad uso individuale che si prevede di fornire agli allievi</w:t>
            </w:r>
            <w:r w:rsidR="003A13DE" w:rsidRPr="003A13D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84A9" w14:textId="77777777" w:rsidR="00F1148A" w:rsidRPr="00F13EAF" w:rsidRDefault="00F1148A" w:rsidP="007F790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1148A" w:rsidRPr="00F13EAF" w14:paraId="69AA2D52" w14:textId="77777777" w:rsidTr="007F7901">
        <w:trPr>
          <w:trHeight w:val="23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369D6" w14:textId="77777777" w:rsidR="003A13DE" w:rsidRDefault="00F1148A" w:rsidP="007F79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1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EVENTUALI INDUMENTI PROTETTIVI </w:t>
            </w:r>
          </w:p>
          <w:p w14:paraId="363BF714" w14:textId="31284A9E" w:rsidR="00F1148A" w:rsidRPr="00F13EAF" w:rsidRDefault="00F1148A" w:rsidP="007F7901">
            <w:pPr>
              <w:rPr>
                <w:rFonts w:asciiTheme="minorHAnsi" w:hAnsiTheme="minorHAnsi" w:cstheme="minorHAnsi"/>
              </w:rPr>
            </w:pPr>
            <w:r w:rsidRPr="003A13DE">
              <w:rPr>
                <w:rFonts w:asciiTheme="minorHAnsi" w:hAnsiTheme="minorHAnsi" w:cstheme="minorHAnsi"/>
                <w:bCs/>
              </w:rPr>
              <w:t>(indicare la tipologia di indumenti protettivi che saranno forniti a tutti i partecipanti, se necessari per la tipologia di attività prevista)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7AB4" w14:textId="77777777" w:rsidR="00F1148A" w:rsidRPr="00F13EAF" w:rsidRDefault="00F1148A" w:rsidP="007F7901">
            <w:pPr>
              <w:tabs>
                <w:tab w:val="left" w:pos="1026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553C2BD" w14:textId="77777777" w:rsidR="00EB0CD4" w:rsidRPr="00F13EAF" w:rsidRDefault="00EB0CD4">
      <w:pPr>
        <w:rPr>
          <w:rFonts w:asciiTheme="minorHAnsi" w:hAnsiTheme="minorHAnsi" w:cstheme="minorHAnsi"/>
          <w:sz w:val="22"/>
          <w:szCs w:val="22"/>
        </w:rPr>
      </w:pPr>
    </w:p>
    <w:p w14:paraId="62DD7041" w14:textId="77777777" w:rsidR="00ED2F56" w:rsidRPr="00F13EAF" w:rsidRDefault="00ED2F56">
      <w:pPr>
        <w:rPr>
          <w:rFonts w:asciiTheme="minorHAnsi" w:hAnsiTheme="minorHAnsi" w:cstheme="minorHAnsi"/>
          <w:b/>
          <w:bCs/>
        </w:rPr>
      </w:pPr>
    </w:p>
    <w:tbl>
      <w:tblPr>
        <w:tblW w:w="9997" w:type="dxa"/>
        <w:jc w:val="center"/>
        <w:tblLayout w:type="fixed"/>
        <w:tblLook w:val="0000" w:firstRow="0" w:lastRow="0" w:firstColumn="0" w:lastColumn="0" w:noHBand="0" w:noVBand="0"/>
      </w:tblPr>
      <w:tblGrid>
        <w:gridCol w:w="3021"/>
        <w:gridCol w:w="6976"/>
      </w:tblGrid>
      <w:tr w:rsidR="003467EF" w:rsidRPr="003467EF" w14:paraId="5FB764DF" w14:textId="77777777" w:rsidTr="00F1148A">
        <w:trPr>
          <w:trHeight w:val="23"/>
          <w:jc w:val="center"/>
        </w:trPr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AFC8CE" w14:textId="2E913072" w:rsidR="003467EF" w:rsidRPr="003467EF" w:rsidRDefault="003467EF" w:rsidP="003467EF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7EF">
              <w:rPr>
                <w:rFonts w:asciiTheme="minorHAnsi" w:hAnsiTheme="minorHAnsi" w:cstheme="minorHAnsi"/>
                <w:b/>
                <w:sz w:val="22"/>
                <w:szCs w:val="22"/>
              </w:rPr>
              <w:t>PROVE INTERMEDIE DI VERIFICA</w:t>
            </w:r>
          </w:p>
        </w:tc>
      </w:tr>
      <w:tr w:rsidR="00C82826" w:rsidRPr="00F13EAF" w14:paraId="0FCDD7A5" w14:textId="77777777" w:rsidTr="003467EF">
        <w:trPr>
          <w:trHeight w:val="23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8693E" w14:textId="51B3DC95" w:rsidR="00C82826" w:rsidRPr="00F13EAF" w:rsidRDefault="00F1148A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 xml:space="preserve">TIPOLOGIA DI PROVA </w:t>
            </w:r>
            <w:r w:rsidRPr="00F13EAF">
              <w:rPr>
                <w:rFonts w:asciiTheme="minorHAnsi" w:hAnsiTheme="minorHAnsi" w:cstheme="minorHAnsi"/>
              </w:rPr>
              <w:t>(ES. TECNICO PRATICA, COLLOQUIO, ECC.)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647C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82826" w:rsidRPr="00F13EAF" w14:paraId="3C1F2A33" w14:textId="77777777" w:rsidTr="003467EF">
        <w:trPr>
          <w:trHeight w:val="23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68C50" w14:textId="6D490DA0" w:rsidR="00C82826" w:rsidRPr="00F13EAF" w:rsidRDefault="00F1148A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FINALITÀ E OBIETTIVI DELLA PROVA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BBD1" w14:textId="77777777" w:rsidR="00C82826" w:rsidRPr="00F13EAF" w:rsidRDefault="00C82826">
            <w:pPr>
              <w:tabs>
                <w:tab w:val="left" w:pos="1026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82826" w:rsidRPr="00F13EAF" w14:paraId="36A66B33" w14:textId="77777777" w:rsidTr="003467EF">
        <w:trPr>
          <w:trHeight w:val="23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C83D" w14:textId="6367BCF8" w:rsidR="00C82826" w:rsidRPr="00F13EAF" w:rsidRDefault="00F1148A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MODALITÀ DI SVOLGIMENTO DI CIASCUNA PROVA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7A3F" w14:textId="77777777" w:rsidR="00C82826" w:rsidRPr="00F13EAF" w:rsidRDefault="00C82826">
            <w:pPr>
              <w:tabs>
                <w:tab w:val="left" w:pos="1026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82826" w:rsidRPr="00F13EAF" w14:paraId="73228534" w14:textId="77777777" w:rsidTr="003467EF">
        <w:trPr>
          <w:trHeight w:val="413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B52BA" w14:textId="523F90A3" w:rsidR="00C82826" w:rsidRPr="00F13EAF" w:rsidRDefault="00F1148A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TEMPI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8330" w14:textId="77777777" w:rsidR="00693651" w:rsidRPr="00F13EAF" w:rsidRDefault="00693651">
            <w:pPr>
              <w:tabs>
                <w:tab w:val="left" w:pos="1026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5D01A6" w14:textId="6B683B3F" w:rsidR="00C82826" w:rsidRDefault="00C82826">
      <w:pPr>
        <w:rPr>
          <w:rFonts w:asciiTheme="minorHAnsi" w:hAnsiTheme="minorHAnsi" w:cstheme="minorHAnsi"/>
          <w:sz w:val="22"/>
          <w:szCs w:val="22"/>
        </w:rPr>
      </w:pPr>
    </w:p>
    <w:p w14:paraId="18B5CE8F" w14:textId="77777777" w:rsidR="00A4389D" w:rsidRPr="00F13EAF" w:rsidRDefault="00A4389D">
      <w:pPr>
        <w:rPr>
          <w:rFonts w:asciiTheme="minorHAnsi" w:hAnsiTheme="minorHAnsi" w:cstheme="minorHAnsi"/>
          <w:sz w:val="22"/>
          <w:szCs w:val="22"/>
        </w:rPr>
      </w:pPr>
    </w:p>
    <w:p w14:paraId="2114E432" w14:textId="77777777" w:rsidR="005C7AFA" w:rsidRPr="00F13EAF" w:rsidRDefault="005C7AFA">
      <w:pPr>
        <w:rPr>
          <w:rFonts w:asciiTheme="minorHAnsi" w:hAnsiTheme="minorHAnsi" w:cstheme="minorHAnsi"/>
          <w:sz w:val="22"/>
          <w:szCs w:val="22"/>
        </w:rPr>
      </w:pPr>
    </w:p>
    <w:p w14:paraId="740BC445" w14:textId="6F86B8B5" w:rsidR="005C7AFA" w:rsidRPr="00A4389D" w:rsidRDefault="005C7AFA" w:rsidP="00A4389D">
      <w:pPr>
        <w:pStyle w:val="Sezione2"/>
        <w:pBdr>
          <w:top w:val="single" w:sz="2" w:space="1" w:color="000000"/>
          <w:left w:val="single" w:sz="2" w:space="4" w:color="000000"/>
          <w:bottom w:val="none" w:sz="0" w:space="0" w:color="auto"/>
          <w:right w:val="single" w:sz="2" w:space="4" w:color="000000"/>
        </w:pBdr>
        <w:shd w:val="clear" w:color="auto" w:fill="D9D9D9"/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r w:rsidRPr="00F13EAF">
        <w:rPr>
          <w:rFonts w:asciiTheme="minorHAnsi" w:hAnsiTheme="minorHAnsi" w:cstheme="minorHAnsi"/>
          <w:b/>
          <w:bCs/>
          <w:sz w:val="24"/>
          <w:szCs w:val="24"/>
        </w:rPr>
        <w:t>PROVE DI VERIFICA PER I</w:t>
      </w:r>
      <w:r w:rsidR="00EB0CD4" w:rsidRPr="00F13EAF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F13EAF">
        <w:rPr>
          <w:rFonts w:asciiTheme="minorHAnsi" w:hAnsiTheme="minorHAnsi" w:cstheme="minorHAnsi"/>
          <w:b/>
          <w:bCs/>
          <w:sz w:val="24"/>
          <w:szCs w:val="24"/>
        </w:rPr>
        <w:t xml:space="preserve"> RILASCI</w:t>
      </w:r>
      <w:r w:rsidR="00EB0CD4" w:rsidRPr="00F13EA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F13EAF">
        <w:rPr>
          <w:rFonts w:asciiTheme="minorHAnsi" w:hAnsiTheme="minorHAnsi" w:cstheme="minorHAnsi"/>
          <w:b/>
          <w:bCs/>
          <w:sz w:val="24"/>
          <w:szCs w:val="24"/>
        </w:rPr>
        <w:t xml:space="preserve"> DELLA CERTIFICAZIONE FINALE</w:t>
      </w:r>
    </w:p>
    <w:p w14:paraId="02758D72" w14:textId="77777777" w:rsidR="00C82826" w:rsidRPr="00F13EAF" w:rsidRDefault="00C82826" w:rsidP="0008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F13EAF">
        <w:rPr>
          <w:rFonts w:asciiTheme="minorHAnsi" w:hAnsiTheme="minorHAnsi" w:cstheme="minorHAnsi"/>
        </w:rPr>
        <w:t xml:space="preserve">Le prove di verifica finalizzate al rilascio della certificazione nazionale devono essere svolte secondo quanto indicato all’art. 1 </w:t>
      </w:r>
      <w:r w:rsidR="00087A89" w:rsidRPr="00F13EAF">
        <w:rPr>
          <w:rFonts w:asciiTheme="minorHAnsi" w:hAnsiTheme="minorHAnsi" w:cstheme="minorHAnsi"/>
        </w:rPr>
        <w:t>del Decreto interministeriale n. 713 del 16 settembre 2016 “Linee guida in materia di semplificazione e promozione degli Istituti tecnici superiori a sostegno delle politiche di istruzione e formazione sul territorio e dello sviluppo dell'occupazione dei giovani, a norma dell'articolo l, comma 47, della legge 13 luglio 2015, n. 107</w:t>
      </w:r>
      <w:r w:rsidR="00C908B3" w:rsidRPr="00F13EAF">
        <w:rPr>
          <w:rFonts w:asciiTheme="minorHAnsi" w:hAnsiTheme="minorHAnsi" w:cstheme="minorHAnsi"/>
        </w:rPr>
        <w:t>”</w:t>
      </w:r>
      <w:r w:rsidR="00692E4D" w:rsidRPr="00F13EAF">
        <w:rPr>
          <w:rFonts w:asciiTheme="minorHAnsi" w:hAnsiTheme="minorHAnsi" w:cstheme="minorHAnsi"/>
        </w:rPr>
        <w:t>.</w:t>
      </w:r>
    </w:p>
    <w:p w14:paraId="72C003FC" w14:textId="77777777" w:rsidR="00ED2F56" w:rsidRPr="00F13EAF" w:rsidRDefault="00ED2F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2182E6" w14:textId="1082566A" w:rsidR="00C82826" w:rsidRDefault="00C8282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055"/>
        <w:gridCol w:w="7153"/>
      </w:tblGrid>
      <w:tr w:rsidR="00A4389D" w:rsidRPr="00A4389D" w14:paraId="7B6EBA23" w14:textId="77777777" w:rsidTr="00A4389D">
        <w:trPr>
          <w:trHeight w:val="23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54F603" w14:textId="6CAFFE47" w:rsidR="00A4389D" w:rsidRPr="00A4389D" w:rsidRDefault="00A4389D" w:rsidP="00A4389D">
            <w:pPr>
              <w:pStyle w:val="Sezion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38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ACCORDI PER IL RICONOSCIMENTO DEI CREDITI FORMATIVI IN USCITA</w:t>
            </w:r>
          </w:p>
        </w:tc>
      </w:tr>
      <w:tr w:rsidR="00C82826" w:rsidRPr="00F13EAF" w14:paraId="7D58997C" w14:textId="77777777" w:rsidTr="00A4389D">
        <w:trPr>
          <w:trHeight w:val="23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8A80" w14:textId="3A56BCE7" w:rsidR="00C82826" w:rsidRPr="00F13EAF" w:rsidRDefault="00A4389D">
            <w:pPr>
              <w:jc w:val="both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ORGANISMO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F4EB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82826" w:rsidRPr="00F13EAF" w14:paraId="35B10AA2" w14:textId="77777777" w:rsidTr="00A4389D">
        <w:trPr>
          <w:trHeight w:val="23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1A24" w14:textId="2250D724" w:rsidR="00C82826" w:rsidRPr="00F13EAF" w:rsidRDefault="00A4389D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DENOMINAZIONE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A6BB" w14:textId="77777777" w:rsidR="00C82826" w:rsidRPr="00F13EAF" w:rsidRDefault="00C82826">
            <w:pPr>
              <w:tabs>
                <w:tab w:val="left" w:pos="1026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82826" w:rsidRPr="00F13EAF" w14:paraId="45C8E15F" w14:textId="77777777" w:rsidTr="00A4389D">
        <w:trPr>
          <w:trHeight w:val="23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B341" w14:textId="2D4154AD" w:rsidR="00C82826" w:rsidRPr="00F13EAF" w:rsidRDefault="00A4389D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AREA (CORSO DI LAUREA)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AC9D" w14:textId="77777777" w:rsidR="00C82826" w:rsidRPr="00F13EAF" w:rsidRDefault="00C82826">
            <w:pPr>
              <w:tabs>
                <w:tab w:val="left" w:pos="1026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82826" w:rsidRPr="00F13EAF" w14:paraId="722B5823" w14:textId="77777777" w:rsidTr="00A4389D">
        <w:trPr>
          <w:trHeight w:val="23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C74A" w14:textId="27B6C1B5" w:rsidR="00C82826" w:rsidRPr="00F13EAF" w:rsidRDefault="00A4389D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CREDITI RICONOSCIUTI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2A30" w14:textId="77777777" w:rsidR="00C82826" w:rsidRPr="00F13EAF" w:rsidRDefault="00C82826">
            <w:pPr>
              <w:tabs>
                <w:tab w:val="left" w:pos="1026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E13BB7" w14:textId="77777777" w:rsidR="00C82826" w:rsidRPr="00F13EAF" w:rsidRDefault="00537417">
      <w:pPr>
        <w:jc w:val="both"/>
        <w:rPr>
          <w:rFonts w:asciiTheme="minorHAnsi" w:eastAsia="Wingdings" w:hAnsiTheme="minorHAnsi" w:cstheme="minorHAnsi"/>
          <w:i/>
          <w:iCs/>
        </w:rPr>
      </w:pPr>
      <w:r w:rsidRPr="00F13EAF">
        <w:rPr>
          <w:rFonts w:asciiTheme="minorHAnsi" w:eastAsia="Wingdings" w:hAnsiTheme="minorHAnsi" w:cstheme="minorHAnsi"/>
          <w:i/>
          <w:iCs/>
        </w:rPr>
        <w:t xml:space="preserve">Aggiungere </w:t>
      </w:r>
      <w:r w:rsidR="000A7039" w:rsidRPr="00F13EAF">
        <w:rPr>
          <w:rFonts w:asciiTheme="minorHAnsi" w:eastAsia="Wingdings" w:hAnsiTheme="minorHAnsi" w:cstheme="minorHAnsi"/>
          <w:i/>
          <w:iCs/>
        </w:rPr>
        <w:t>la seguente Sezione</w:t>
      </w:r>
      <w:r w:rsidRPr="00F13EAF">
        <w:rPr>
          <w:rFonts w:asciiTheme="minorHAnsi" w:eastAsia="Wingdings" w:hAnsiTheme="minorHAnsi" w:cstheme="minorHAnsi"/>
          <w:i/>
          <w:iCs/>
        </w:rPr>
        <w:t xml:space="preserve"> per ciascun accordo</w:t>
      </w:r>
    </w:p>
    <w:p w14:paraId="49268342" w14:textId="77777777" w:rsidR="0092793E" w:rsidRPr="00F13EAF" w:rsidRDefault="0092793E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14:paraId="54A8C5BA" w14:textId="77777777" w:rsidR="00C6612E" w:rsidRPr="00F13EAF" w:rsidRDefault="00C6612E">
      <w:pPr>
        <w:jc w:val="both"/>
        <w:rPr>
          <w:rFonts w:asciiTheme="minorHAnsi" w:eastAsia="Wingdings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6612E" w:rsidRPr="00A4389D" w14:paraId="5313A5E7" w14:textId="77777777" w:rsidTr="00A4389D">
        <w:tc>
          <w:tcPr>
            <w:tcW w:w="9911" w:type="dxa"/>
            <w:shd w:val="clear" w:color="auto" w:fill="D9D9D9" w:themeFill="background1" w:themeFillShade="D9"/>
          </w:tcPr>
          <w:p w14:paraId="1020BD87" w14:textId="3A0AB168" w:rsidR="00C6612E" w:rsidRPr="00A4389D" w:rsidRDefault="00A4389D" w:rsidP="00A4389D">
            <w:pPr>
              <w:pStyle w:val="Sezion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38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RISULTATI ATTESI</w:t>
            </w:r>
          </w:p>
        </w:tc>
      </w:tr>
      <w:tr w:rsidR="00A4389D" w:rsidRPr="00F13EAF" w14:paraId="7B0765EE" w14:textId="77777777" w:rsidTr="00A4389D">
        <w:tc>
          <w:tcPr>
            <w:tcW w:w="9911" w:type="dxa"/>
            <w:shd w:val="clear" w:color="auto" w:fill="auto"/>
          </w:tcPr>
          <w:p w14:paraId="65156BC5" w14:textId="77777777" w:rsidR="00A4389D" w:rsidRPr="00F13EAF" w:rsidRDefault="00A4389D" w:rsidP="007F7901">
            <w:pPr>
              <w:jc w:val="both"/>
              <w:rPr>
                <w:rFonts w:asciiTheme="minorHAnsi" w:eastAsia="Wingdings" w:hAnsiTheme="minorHAnsi" w:cstheme="minorHAnsi"/>
                <w:i/>
              </w:rPr>
            </w:pPr>
            <w:r>
              <w:rPr>
                <w:rFonts w:asciiTheme="minorHAnsi" w:eastAsia="Wingdings" w:hAnsiTheme="minorHAnsi" w:cstheme="minorHAnsi"/>
                <w:i/>
              </w:rPr>
              <w:t>(</w:t>
            </w:r>
            <w:r w:rsidRPr="00F13EAF">
              <w:rPr>
                <w:rFonts w:asciiTheme="minorHAnsi" w:eastAsia="Wingdings" w:hAnsiTheme="minorHAnsi" w:cstheme="minorHAnsi"/>
                <w:i/>
              </w:rPr>
              <w:t>Esplicitare concretamente le ricadute del progetto, secondo quanto indicato nell’Avviso Art. 5)</w:t>
            </w:r>
          </w:p>
          <w:p w14:paraId="01D44F45" w14:textId="77777777" w:rsidR="00A4389D" w:rsidRPr="00F13EAF" w:rsidRDefault="00A4389D" w:rsidP="007F7901">
            <w:pPr>
              <w:rPr>
                <w:rFonts w:asciiTheme="minorHAnsi" w:eastAsia="Wingdings" w:hAnsiTheme="minorHAnsi" w:cstheme="minorHAnsi"/>
                <w:i/>
                <w:sz w:val="22"/>
                <w:szCs w:val="22"/>
              </w:rPr>
            </w:pPr>
          </w:p>
          <w:p w14:paraId="48F1B05B" w14:textId="77777777" w:rsidR="00A4389D" w:rsidRPr="00F13EAF" w:rsidRDefault="00A4389D" w:rsidP="007F7901">
            <w:pPr>
              <w:rPr>
                <w:rFonts w:asciiTheme="minorHAnsi" w:eastAsia="Wingdings" w:hAnsiTheme="minorHAnsi" w:cstheme="minorHAnsi"/>
                <w:i/>
                <w:sz w:val="22"/>
                <w:szCs w:val="22"/>
              </w:rPr>
            </w:pPr>
          </w:p>
        </w:tc>
      </w:tr>
    </w:tbl>
    <w:p w14:paraId="33D08229" w14:textId="77777777" w:rsidR="00C82826" w:rsidRPr="00F13EAF" w:rsidRDefault="00C82826">
      <w:pPr>
        <w:rPr>
          <w:rFonts w:asciiTheme="minorHAnsi" w:eastAsia="Wingdings" w:hAnsiTheme="minorHAnsi" w:cstheme="minorHAnsi"/>
          <w:i/>
          <w:sz w:val="22"/>
          <w:szCs w:val="22"/>
        </w:rPr>
      </w:pPr>
    </w:p>
    <w:p w14:paraId="611E204E" w14:textId="3692D74F" w:rsidR="00A9774A" w:rsidRPr="00F13EAF" w:rsidRDefault="00A9774A" w:rsidP="00A9774A">
      <w:pPr>
        <w:pStyle w:val="Titolo1"/>
        <w:tabs>
          <w:tab w:val="clear" w:pos="0"/>
          <w:tab w:val="left" w:pos="22"/>
        </w:tabs>
        <w:ind w:left="22" w:hanging="11"/>
        <w:jc w:val="both"/>
        <w:rPr>
          <w:rFonts w:asciiTheme="minorHAnsi" w:hAnsiTheme="minorHAnsi" w:cstheme="minorHAnsi"/>
          <w:sz w:val="20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A9774A" w:rsidRPr="00A4389D" w14:paraId="37DD152C" w14:textId="77777777" w:rsidTr="00A4389D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90B0C20" w14:textId="42F644DE" w:rsidR="00A4389D" w:rsidRPr="00A4389D" w:rsidRDefault="00A4389D" w:rsidP="00A4389D">
            <w:pPr>
              <w:pStyle w:val="Sezion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38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MONITORAGGIO DELL’ANDAMENTO DEL PROGETTO E MODALITÀ DI VALUTAZIONE IN ITINERE ED EX POST</w:t>
            </w:r>
          </w:p>
        </w:tc>
      </w:tr>
      <w:tr w:rsidR="00A4389D" w:rsidRPr="00F13EAF" w14:paraId="2EC797E5" w14:textId="77777777" w:rsidTr="00A4389D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FCFB52" w14:textId="77777777" w:rsidR="00A4389D" w:rsidRDefault="00A4389D" w:rsidP="007F7901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</w:rPr>
              <w:t xml:space="preserve">(descrivere le modalità di rilevazione dell’andamento attuativo e di valutazione finale </w:t>
            </w:r>
            <w:r w:rsidRPr="00F13EAF">
              <w:rPr>
                <w:rFonts w:asciiTheme="minorHAnsi" w:hAnsiTheme="minorHAnsi" w:cstheme="minorHAnsi"/>
                <w:b/>
              </w:rPr>
              <w:t>del progetto</w:t>
            </w:r>
            <w:r w:rsidRPr="00F13EAF">
              <w:rPr>
                <w:rFonts w:asciiTheme="minorHAnsi" w:hAnsiTheme="minorHAnsi" w:cstheme="minorHAnsi"/>
              </w:rPr>
              <w:t>)</w:t>
            </w:r>
          </w:p>
          <w:p w14:paraId="7F425519" w14:textId="77777777" w:rsidR="00A4389D" w:rsidRPr="00F13EAF" w:rsidRDefault="00A4389D" w:rsidP="007F7901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782020A" w14:textId="6600D5C2" w:rsidR="007967CD" w:rsidRDefault="007967CD">
      <w:pPr>
        <w:pStyle w:val="Corpotesto"/>
        <w:keepNext/>
        <w:rPr>
          <w:rFonts w:asciiTheme="minorHAnsi" w:eastAsia="Wingdings" w:hAnsiTheme="minorHAnsi" w:cstheme="minorHAnsi"/>
          <w:b/>
          <w:sz w:val="22"/>
          <w:szCs w:val="2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A4389D" w:rsidRPr="00A4389D" w14:paraId="32163B27" w14:textId="77777777" w:rsidTr="007F7901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CEE03D7" w14:textId="3C67761D" w:rsidR="00A4389D" w:rsidRPr="00A4389D" w:rsidRDefault="00A4389D" w:rsidP="007F7901">
            <w:pPr>
              <w:pStyle w:val="Sezion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RICADUTA DELL’INTERVENTO</w:t>
            </w:r>
          </w:p>
        </w:tc>
      </w:tr>
      <w:tr w:rsidR="00A4389D" w:rsidRPr="00F13EAF" w14:paraId="597F3999" w14:textId="77777777" w:rsidTr="007F7901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9E04F" w14:textId="3A1F20AD" w:rsidR="00A4389D" w:rsidRPr="00F13EAF" w:rsidRDefault="00A4389D" w:rsidP="007F7901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A4389D">
              <w:rPr>
                <w:rFonts w:asciiTheme="minorHAnsi" w:hAnsiTheme="minorHAnsi" w:cstheme="minorHAnsi"/>
              </w:rPr>
              <w:t>(descrivere in maniera dettagliata e in coerenza con gli obiettivi del progetto, i risultati attesi anche in termini di impatto sui destinatari finali con riferimento a inserimenti lavorativi, occupabilità/miglioramento dello status professionale e occupazionale, sui soggetti coinvolti e sul territorio di riferimento)</w:t>
            </w:r>
          </w:p>
        </w:tc>
      </w:tr>
    </w:tbl>
    <w:p w14:paraId="49156A03" w14:textId="5590DC91" w:rsidR="00A4389D" w:rsidRDefault="00A4389D">
      <w:pPr>
        <w:pStyle w:val="Corpotesto"/>
        <w:keepNext/>
        <w:rPr>
          <w:rFonts w:asciiTheme="minorHAnsi" w:eastAsia="Wingdings" w:hAnsiTheme="minorHAnsi" w:cstheme="minorHAnsi"/>
          <w:b/>
          <w:sz w:val="22"/>
          <w:szCs w:val="2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A4389D" w:rsidRPr="00A4389D" w14:paraId="4FC7E8E2" w14:textId="77777777" w:rsidTr="007F7901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E641009" w14:textId="72816A5D" w:rsidR="00A4389D" w:rsidRPr="00A4389D" w:rsidRDefault="00DF072E" w:rsidP="007F7901">
            <w:pPr>
              <w:pStyle w:val="Sezion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F07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AZIONI DI DISSEMINAZIONE DEI RISULTATI</w:t>
            </w:r>
          </w:p>
        </w:tc>
      </w:tr>
      <w:tr w:rsidR="00A4389D" w:rsidRPr="00F13EAF" w14:paraId="3DC9E420" w14:textId="77777777" w:rsidTr="007F7901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3E081C" w14:textId="0303BEF3" w:rsidR="00A4389D" w:rsidRPr="00F13EAF" w:rsidRDefault="00DF072E" w:rsidP="007F7901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DF072E">
              <w:rPr>
                <w:rFonts w:asciiTheme="minorHAnsi" w:hAnsiTheme="minorHAnsi" w:cstheme="minorHAnsi"/>
              </w:rPr>
              <w:lastRenderedPageBreak/>
              <w:t>(descrivere le modalità di disseminazione dei risultati del progetto, all'interno e all'esterno dei soggetti coinvolti, specificando prodotti e/o manifestazioni previste e la loro coerenza e opportunità in riferimento al progetto, il pubblico di riferimento)</w:t>
            </w:r>
          </w:p>
        </w:tc>
      </w:tr>
    </w:tbl>
    <w:p w14:paraId="0F8F444E" w14:textId="77777777" w:rsidR="00FD6B47" w:rsidRPr="00F13EAF" w:rsidRDefault="00FD6B47" w:rsidP="00FD6B47">
      <w:pPr>
        <w:pStyle w:val="Titolo2"/>
        <w:numPr>
          <w:ilvl w:val="0"/>
          <w:numId w:val="0"/>
        </w:numPr>
        <w:rPr>
          <w:rFonts w:asciiTheme="minorHAnsi" w:eastAsia="Wingdings" w:hAnsiTheme="minorHAnsi" w:cstheme="minorHAnsi"/>
          <w:sz w:val="22"/>
          <w:szCs w:val="2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DF072E" w:rsidRPr="00A4389D" w14:paraId="4556D0FC" w14:textId="77777777" w:rsidTr="007F7901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CEAC365" w14:textId="77FEDC44" w:rsidR="00DF072E" w:rsidRPr="00A4389D" w:rsidRDefault="00DF072E" w:rsidP="007F7901">
            <w:pPr>
              <w:pStyle w:val="Sezion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F07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CARATTERE INNOVATIVO DEL PROGETTO</w:t>
            </w:r>
          </w:p>
        </w:tc>
      </w:tr>
      <w:tr w:rsidR="00DF072E" w:rsidRPr="00F13EAF" w14:paraId="3649FA60" w14:textId="77777777" w:rsidTr="007F7901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C1E7A" w14:textId="23EFB390" w:rsidR="00DF072E" w:rsidRPr="00F13EAF" w:rsidRDefault="00DF072E" w:rsidP="007F7901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DF072E">
              <w:rPr>
                <w:rFonts w:asciiTheme="minorHAnsi" w:hAnsiTheme="minorHAnsi" w:cstheme="minorHAnsi"/>
              </w:rPr>
              <w:t xml:space="preserve">(descrivere le </w:t>
            </w:r>
            <w:r>
              <w:rPr>
                <w:rFonts w:asciiTheme="minorHAnsi" w:hAnsiTheme="minorHAnsi" w:cstheme="minorHAnsi"/>
              </w:rPr>
              <w:t>caratteristiche innovative del progetto</w:t>
            </w:r>
            <w:r w:rsidRPr="00DF072E">
              <w:rPr>
                <w:rFonts w:asciiTheme="minorHAnsi" w:hAnsiTheme="minorHAnsi" w:cstheme="minorHAnsi"/>
              </w:rPr>
              <w:t>)</w:t>
            </w:r>
          </w:p>
        </w:tc>
      </w:tr>
    </w:tbl>
    <w:p w14:paraId="3D345AEC" w14:textId="1C90DC8A" w:rsidR="009E14DD" w:rsidRDefault="009E14DD" w:rsidP="00F30E84">
      <w:pPr>
        <w:keepNext/>
        <w:jc w:val="both"/>
        <w:rPr>
          <w:rFonts w:asciiTheme="minorHAnsi" w:eastAsia="Wingdings" w:hAnsiTheme="minorHAnsi" w:cstheme="minorHAnsi"/>
          <w:b/>
          <w:sz w:val="22"/>
          <w:szCs w:val="22"/>
        </w:rPr>
      </w:pPr>
    </w:p>
    <w:tbl>
      <w:tblPr>
        <w:tblW w:w="1020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055"/>
        <w:gridCol w:w="7153"/>
      </w:tblGrid>
      <w:tr w:rsidR="009E14DD" w:rsidRPr="00A4389D" w14:paraId="08BDF624" w14:textId="77777777" w:rsidTr="007F7901">
        <w:trPr>
          <w:trHeight w:val="23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2DA274" w14:textId="365DC0B0" w:rsidR="009E14DD" w:rsidRPr="00A4389D" w:rsidRDefault="009E14DD" w:rsidP="007F7901">
            <w:pPr>
              <w:pStyle w:val="Sezion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14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PRIORITÀ TRASVERSALI </w:t>
            </w:r>
          </w:p>
        </w:tc>
      </w:tr>
      <w:tr w:rsidR="009E14DD" w:rsidRPr="00F13EAF" w14:paraId="6EB1B7AF" w14:textId="77777777" w:rsidTr="007F7901">
        <w:trPr>
          <w:trHeight w:val="23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86AA" w14:textId="77777777" w:rsidR="009E14DD" w:rsidRDefault="009E14DD" w:rsidP="007F79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14DD">
              <w:rPr>
                <w:rFonts w:asciiTheme="minorHAnsi" w:hAnsiTheme="minorHAnsi" w:cstheme="minorHAnsi"/>
                <w:sz w:val="22"/>
                <w:szCs w:val="22"/>
              </w:rPr>
              <w:t>STRATEGIE PER LA PARITÀ DI GENERE</w:t>
            </w:r>
          </w:p>
          <w:p w14:paraId="7A9866D1" w14:textId="06C3EE1F" w:rsidR="003A13DE" w:rsidRPr="00F13EAF" w:rsidRDefault="003A13DE" w:rsidP="007F7901">
            <w:pPr>
              <w:jc w:val="both"/>
              <w:rPr>
                <w:rFonts w:asciiTheme="minorHAnsi" w:hAnsiTheme="minorHAnsi" w:cstheme="minorHAnsi"/>
              </w:rPr>
            </w:pPr>
            <w:r w:rsidRPr="003A13DE">
              <w:rPr>
                <w:rFonts w:asciiTheme="minorHAnsi" w:hAnsiTheme="minorHAnsi" w:cstheme="minorHAnsi"/>
                <w:sz w:val="18"/>
                <w:szCs w:val="18"/>
              </w:rPr>
              <w:t>(indicare le azioni previste nel progetto per favorire la partecipazione delle donne quali: specifiche modalità informative, promozionali, di accesso ed attuative, le azioni tese alla possibilità di realizzare la conciliazione fra vita familiare e/o aspettative di carriera, le azioni tese ad affrontare il problema di sotto-rappresentatività delle donne nello specifico settore/profilo)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6969" w14:textId="28AC280F" w:rsidR="009E14DD" w:rsidRPr="00F13EAF" w:rsidRDefault="009E14DD" w:rsidP="007F790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E14DD" w:rsidRPr="00F13EAF" w14:paraId="3656B958" w14:textId="77777777" w:rsidTr="007F7901">
        <w:trPr>
          <w:trHeight w:val="23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FD7F9" w14:textId="77777777" w:rsidR="009E14DD" w:rsidRDefault="009E14DD" w:rsidP="007F79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4DD">
              <w:rPr>
                <w:rFonts w:asciiTheme="minorHAnsi" w:hAnsiTheme="minorHAnsi" w:cstheme="minorHAnsi"/>
                <w:bCs/>
                <w:sz w:val="22"/>
                <w:szCs w:val="22"/>
              </w:rPr>
              <w:t>STRATEGIE PER LE PARI OPPORTUNITÀ E CONTRASTO AD OGNI FORMA DI DISCRIMINAZIONE</w:t>
            </w:r>
          </w:p>
          <w:p w14:paraId="32E0ACE9" w14:textId="55AD5807" w:rsidR="003A13DE" w:rsidRPr="00F13EAF" w:rsidRDefault="003A13DE" w:rsidP="007F7901">
            <w:pPr>
              <w:rPr>
                <w:rFonts w:asciiTheme="minorHAnsi" w:hAnsiTheme="minorHAnsi" w:cstheme="minorHAnsi"/>
              </w:rPr>
            </w:pPr>
            <w:r w:rsidRPr="003A13DE">
              <w:rPr>
                <w:rFonts w:asciiTheme="minorHAnsi" w:hAnsiTheme="minorHAnsi" w:cstheme="minorHAnsi"/>
                <w:sz w:val="18"/>
                <w:szCs w:val="18"/>
              </w:rPr>
              <w:t>(indicare le azioni previste per favorire pari opportunità e possibilità di accesso ai soggetti più deboli e/o svantaggiati descrivendo anche specifiche misure di supporto alla frequenza quali: borse di studio, convenzioni per alloggi fuori sede, accompagnamento)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35B1" w14:textId="3CDA56DF" w:rsidR="009E14DD" w:rsidRPr="00F13EAF" w:rsidRDefault="009E14DD" w:rsidP="007F7901">
            <w:pPr>
              <w:tabs>
                <w:tab w:val="left" w:pos="1026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E14DD" w:rsidRPr="00F13EAF" w14:paraId="1A448695" w14:textId="77777777" w:rsidTr="007F7901">
        <w:trPr>
          <w:trHeight w:val="23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1A59" w14:textId="77777777" w:rsidR="009E14DD" w:rsidRDefault="009E14DD" w:rsidP="007F79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4DD">
              <w:rPr>
                <w:rFonts w:asciiTheme="minorHAnsi" w:hAnsiTheme="minorHAnsi" w:cstheme="minorHAnsi"/>
                <w:bCs/>
                <w:sz w:val="22"/>
                <w:szCs w:val="22"/>
              </w:rPr>
              <w:t>SOSTENIBILITÀ SOCIALE E AMBIENTALE</w:t>
            </w:r>
          </w:p>
          <w:p w14:paraId="38112A21" w14:textId="68D901A2" w:rsidR="003A13DE" w:rsidRPr="00F13EAF" w:rsidRDefault="003A13DE" w:rsidP="007F7901">
            <w:pPr>
              <w:rPr>
                <w:rFonts w:asciiTheme="minorHAnsi" w:hAnsiTheme="minorHAnsi" w:cstheme="minorHAnsi"/>
              </w:rPr>
            </w:pPr>
            <w:r w:rsidRPr="003A13D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descrivere sinteticamente strumenti e azioni atte a garantire la sostenibilità sociale e ambientale dell’intervento</w:t>
            </w:r>
            <w:r w:rsidRPr="003A13D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0092" w14:textId="3523B2AB" w:rsidR="009E14DD" w:rsidRPr="00F13EAF" w:rsidRDefault="009E14DD" w:rsidP="007F7901">
            <w:pPr>
              <w:tabs>
                <w:tab w:val="left" w:pos="1026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695493" w14:textId="6FDE7F50" w:rsidR="009E14DD" w:rsidRDefault="009E14DD" w:rsidP="00F30E84">
      <w:pPr>
        <w:keepNext/>
        <w:jc w:val="both"/>
        <w:rPr>
          <w:rFonts w:asciiTheme="minorHAnsi" w:eastAsia="Wingdings" w:hAnsiTheme="minorHAnsi" w:cstheme="minorHAnsi"/>
          <w:b/>
          <w:sz w:val="22"/>
          <w:szCs w:val="22"/>
        </w:rPr>
      </w:pPr>
    </w:p>
    <w:p w14:paraId="6F8BDCAA" w14:textId="77777777" w:rsidR="00C82826" w:rsidRPr="00F13EAF" w:rsidRDefault="00C82826">
      <w:pPr>
        <w:jc w:val="both"/>
        <w:rPr>
          <w:rFonts w:asciiTheme="minorHAnsi" w:eastAsia="Wingdings" w:hAnsiTheme="minorHAnsi" w:cstheme="minorHAnsi"/>
          <w:b/>
          <w:sz w:val="22"/>
          <w:szCs w:val="22"/>
        </w:rPr>
      </w:pPr>
    </w:p>
    <w:p w14:paraId="639D6AFA" w14:textId="77777777" w:rsidR="00C82826" w:rsidRPr="00F13EAF" w:rsidRDefault="00C82826">
      <w:pPr>
        <w:rPr>
          <w:rFonts w:asciiTheme="minorHAnsi" w:hAnsiTheme="minorHAnsi" w:cstheme="minorHAnsi"/>
        </w:rPr>
        <w:sectPr w:rsidR="00C82826" w:rsidRPr="00F13EAF" w:rsidSect="005A630F">
          <w:headerReference w:type="default" r:id="rId8"/>
          <w:footerReference w:type="even" r:id="rId9"/>
          <w:footerReference w:type="default" r:id="rId10"/>
          <w:pgSz w:w="11906" w:h="16838" w:code="9"/>
          <w:pgMar w:top="1418" w:right="851" w:bottom="1134" w:left="1134" w:header="737" w:footer="720" w:gutter="0"/>
          <w:cols w:space="720"/>
          <w:docGrid w:linePitch="600" w:charSpace="40960"/>
        </w:sectPr>
      </w:pPr>
    </w:p>
    <w:p w14:paraId="291DF787" w14:textId="77777777" w:rsidR="00C82826" w:rsidRPr="009E14DD" w:rsidRDefault="001915A5" w:rsidP="009E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bCs/>
          <w:sz w:val="28"/>
          <w:szCs w:val="28"/>
        </w:rPr>
      </w:pPr>
      <w:bookmarkStart w:id="3" w:name="_Hlk78114598"/>
      <w:r w:rsidRPr="009E14DD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SCHEDA </w:t>
      </w:r>
      <w:r w:rsidR="00DF68B0" w:rsidRPr="009E14DD">
        <w:rPr>
          <w:rFonts w:asciiTheme="minorHAnsi" w:hAnsiTheme="minorHAnsi" w:cstheme="minorHAnsi"/>
          <w:b/>
          <w:bCs/>
          <w:sz w:val="28"/>
          <w:szCs w:val="28"/>
        </w:rPr>
        <w:t>DI DETTAGLIO</w:t>
      </w:r>
      <w:r w:rsidRPr="009E14DD">
        <w:rPr>
          <w:rFonts w:asciiTheme="minorHAnsi" w:hAnsiTheme="minorHAnsi" w:cstheme="minorHAnsi"/>
          <w:b/>
          <w:bCs/>
          <w:sz w:val="28"/>
          <w:szCs w:val="28"/>
        </w:rPr>
        <w:t xml:space="preserve"> DELLE A</w:t>
      </w:r>
      <w:r w:rsidR="00A43D24" w:rsidRPr="009E14DD">
        <w:rPr>
          <w:rFonts w:asciiTheme="minorHAnsi" w:hAnsiTheme="minorHAnsi" w:cstheme="minorHAnsi"/>
          <w:b/>
          <w:bCs/>
          <w:sz w:val="28"/>
          <w:szCs w:val="28"/>
        </w:rPr>
        <w:t>TTIVITA’</w:t>
      </w:r>
      <w:r w:rsidRPr="009E14DD">
        <w:rPr>
          <w:rFonts w:asciiTheme="minorHAnsi" w:hAnsiTheme="minorHAnsi" w:cstheme="minorHAnsi"/>
          <w:b/>
          <w:bCs/>
          <w:sz w:val="28"/>
          <w:szCs w:val="28"/>
        </w:rPr>
        <w:t xml:space="preserve"> PREVISTE </w:t>
      </w:r>
      <w:r w:rsidR="00865D25" w:rsidRPr="009E14DD">
        <w:rPr>
          <w:rFonts w:asciiTheme="minorHAnsi" w:hAnsiTheme="minorHAnsi" w:cstheme="minorHAnsi"/>
          <w:b/>
          <w:bCs/>
          <w:sz w:val="28"/>
          <w:szCs w:val="28"/>
        </w:rPr>
        <w:t>DAL PROGETTO (da replicare per ciascun percorso, indicando l’anno formativo)</w:t>
      </w:r>
      <w:bookmarkEnd w:id="3"/>
    </w:p>
    <w:p w14:paraId="7DADAF6F" w14:textId="77777777" w:rsidR="00C82826" w:rsidRPr="00F13EAF" w:rsidRDefault="00C82826">
      <w:pPr>
        <w:pStyle w:val="Sezione3"/>
        <w:tabs>
          <w:tab w:val="clear" w:pos="1134"/>
        </w:tabs>
        <w:spacing w:before="0"/>
        <w:rPr>
          <w:rFonts w:asciiTheme="minorHAnsi" w:eastAsia="Wingdings" w:hAnsiTheme="minorHAnsi" w:cstheme="minorHAnsi"/>
          <w:b w:val="0"/>
          <w:sz w:val="22"/>
          <w:szCs w:val="22"/>
        </w:rPr>
      </w:pPr>
    </w:p>
    <w:p w14:paraId="0B303AC6" w14:textId="77777777" w:rsidR="00DF68B0" w:rsidRPr="00F13EAF" w:rsidRDefault="00DF68B0" w:rsidP="00DF68B0">
      <w:pPr>
        <w:rPr>
          <w:rFonts w:asciiTheme="minorHAnsi" w:eastAsia="Wingdings 2" w:hAnsiTheme="minorHAnsi" w:cstheme="minorHAnsi"/>
          <w:b/>
          <w:bCs/>
          <w:sz w:val="22"/>
          <w:szCs w:val="22"/>
        </w:rPr>
      </w:pPr>
    </w:p>
    <w:p w14:paraId="544B84BC" w14:textId="77777777" w:rsidR="00DF68B0" w:rsidRPr="00F13EAF" w:rsidRDefault="00DF68B0" w:rsidP="00DF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F13EAF">
        <w:rPr>
          <w:rFonts w:asciiTheme="minorHAnsi" w:hAnsiTheme="minorHAnsi" w:cstheme="minorHAnsi"/>
          <w:b/>
          <w:bCs/>
          <w:sz w:val="22"/>
          <w:szCs w:val="22"/>
        </w:rPr>
        <w:t>COMPETENZE IN ESITO AL PERCORSO</w:t>
      </w:r>
      <w:r w:rsidR="00E13FF1" w:rsidRPr="00F13EA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</w:p>
    <w:p w14:paraId="70301316" w14:textId="77777777" w:rsidR="00DF68B0" w:rsidRPr="00F13EAF" w:rsidRDefault="00DF68B0" w:rsidP="00DF68B0">
      <w:pPr>
        <w:rPr>
          <w:rFonts w:asciiTheme="minorHAnsi" w:hAnsiTheme="minorHAnsi" w:cstheme="minorHAnsi"/>
        </w:rPr>
      </w:pPr>
    </w:p>
    <w:p w14:paraId="7F591751" w14:textId="77777777" w:rsidR="00DF68B0" w:rsidRPr="00F13EAF" w:rsidRDefault="00DF68B0" w:rsidP="00DF68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i/>
        </w:rPr>
      </w:pPr>
      <w:r w:rsidRPr="00F13EAF">
        <w:rPr>
          <w:rFonts w:asciiTheme="minorHAnsi" w:hAnsiTheme="minorHAnsi" w:cstheme="minorHAnsi"/>
          <w:i/>
        </w:rPr>
        <w:t>N.B. Le competenze in esito ai percorsi I.T.S. della durata di quattro semestri sono riferibili al V livello del Quadro Europeo delle qualifiche per l’apprendimento permanente (EQF)</w:t>
      </w:r>
    </w:p>
    <w:p w14:paraId="17E08706" w14:textId="77777777" w:rsidR="00DF68B0" w:rsidRPr="00F13EAF" w:rsidRDefault="00DF68B0" w:rsidP="00DF68B0">
      <w:pPr>
        <w:jc w:val="both"/>
        <w:rPr>
          <w:rFonts w:asciiTheme="minorHAnsi" w:hAnsiTheme="minorHAnsi" w:cstheme="minorHAnsi"/>
        </w:rPr>
      </w:pPr>
    </w:p>
    <w:p w14:paraId="1BA8A9C1" w14:textId="34DCE278" w:rsidR="00DF68B0" w:rsidRPr="00F13EAF" w:rsidRDefault="009E14DD" w:rsidP="00DF68B0">
      <w:pPr>
        <w:jc w:val="both"/>
        <w:rPr>
          <w:rFonts w:asciiTheme="minorHAnsi" w:hAnsiTheme="minorHAnsi" w:cstheme="minorHAnsi"/>
          <w:vertAlign w:val="superscript"/>
        </w:rPr>
      </w:pPr>
      <w:r w:rsidRPr="00F13EAF">
        <w:rPr>
          <w:rFonts w:asciiTheme="minorHAnsi" w:hAnsiTheme="minorHAnsi" w:cstheme="minorHAnsi"/>
          <w:b/>
          <w:bCs/>
          <w:sz w:val="22"/>
          <w:szCs w:val="22"/>
        </w:rPr>
        <w:t>MACROCOMPETENZE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DF68B0" w:rsidRPr="00F13EAF" w14:paraId="7AD9FD58" w14:textId="77777777" w:rsidTr="00DF68B0">
        <w:tc>
          <w:tcPr>
            <w:tcW w:w="14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187F3" w14:textId="77777777" w:rsidR="00DF68B0" w:rsidRDefault="00DF68B0" w:rsidP="00976B19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  <w:p w14:paraId="308509E9" w14:textId="3D1ACC04" w:rsidR="009E14DD" w:rsidRPr="00F13EAF" w:rsidRDefault="009E14DD" w:rsidP="00976B19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D900AC" w14:textId="77777777" w:rsidR="00DF68B0" w:rsidRPr="00F13EAF" w:rsidRDefault="00DF68B0" w:rsidP="00DF68B0">
      <w:pPr>
        <w:jc w:val="both"/>
        <w:rPr>
          <w:rFonts w:asciiTheme="minorHAnsi" w:hAnsiTheme="minorHAnsi" w:cstheme="minorHAnsi"/>
        </w:rPr>
      </w:pPr>
    </w:p>
    <w:p w14:paraId="7AFB88F1" w14:textId="3AF429F9" w:rsidR="00DF68B0" w:rsidRPr="00F13EAF" w:rsidRDefault="009E14DD" w:rsidP="00DF68B0">
      <w:pPr>
        <w:jc w:val="both"/>
        <w:rPr>
          <w:rFonts w:asciiTheme="minorHAnsi" w:hAnsiTheme="minorHAnsi" w:cstheme="minorHAnsi"/>
        </w:rPr>
      </w:pPr>
      <w:r w:rsidRPr="00F13EAF">
        <w:rPr>
          <w:rFonts w:asciiTheme="minorHAnsi" w:hAnsiTheme="minorHAnsi" w:cstheme="minorHAnsi"/>
          <w:b/>
          <w:bCs/>
          <w:sz w:val="22"/>
          <w:szCs w:val="22"/>
        </w:rPr>
        <w:t>COMPETENZE TECNICO PROFESSIONALI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DF68B0" w:rsidRPr="00F13EAF" w14:paraId="01DEA74F" w14:textId="77777777" w:rsidTr="00DF68B0">
        <w:tc>
          <w:tcPr>
            <w:tcW w:w="14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A0766" w14:textId="77777777" w:rsidR="00DF68B0" w:rsidRDefault="00DF68B0" w:rsidP="00976B19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1EC18A2D" w14:textId="7F621A5B" w:rsidR="009E14DD" w:rsidRPr="00F13EAF" w:rsidRDefault="009E14DD" w:rsidP="00976B19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55C535B3" w14:textId="77777777" w:rsidR="00DF68B0" w:rsidRPr="00F13EAF" w:rsidRDefault="00DF68B0" w:rsidP="00DF68B0">
      <w:pPr>
        <w:rPr>
          <w:rFonts w:asciiTheme="minorHAnsi" w:hAnsiTheme="minorHAnsi" w:cstheme="minorHAnsi"/>
        </w:rPr>
      </w:pPr>
    </w:p>
    <w:p w14:paraId="09A9F01F" w14:textId="0E6A6C1C" w:rsidR="00DF68B0" w:rsidRPr="00F13EAF" w:rsidRDefault="009E14DD" w:rsidP="00DF68B0">
      <w:pPr>
        <w:rPr>
          <w:rFonts w:asciiTheme="minorHAnsi" w:hAnsiTheme="minorHAnsi" w:cstheme="minorHAnsi"/>
          <w:vertAlign w:val="superscript"/>
        </w:rPr>
      </w:pPr>
      <w:r w:rsidRPr="00F13EAF">
        <w:rPr>
          <w:rFonts w:asciiTheme="minorHAnsi" w:hAnsiTheme="minorHAnsi" w:cstheme="minorHAnsi"/>
          <w:b/>
          <w:bCs/>
          <w:sz w:val="22"/>
          <w:szCs w:val="22"/>
        </w:rPr>
        <w:t>COMPETENZE GENERALI DI BASE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DF68B0" w:rsidRPr="00F13EAF" w14:paraId="1F321733" w14:textId="77777777" w:rsidTr="00DF68B0">
        <w:tc>
          <w:tcPr>
            <w:tcW w:w="14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B0958" w14:textId="77777777" w:rsidR="00DF68B0" w:rsidRDefault="00DF68B0" w:rsidP="00976B19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576D8271" w14:textId="09439BC2" w:rsidR="009E14DD" w:rsidRPr="00F13EAF" w:rsidRDefault="009E14DD" w:rsidP="00976B19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5FB0B373" w14:textId="77777777" w:rsidR="00DF68B0" w:rsidRPr="00F13EAF" w:rsidRDefault="00DF68B0" w:rsidP="00DF68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E13E43" w14:textId="68191FEB" w:rsidR="00DF68B0" w:rsidRPr="00F13EAF" w:rsidRDefault="009E14DD" w:rsidP="00DF68B0">
      <w:pPr>
        <w:rPr>
          <w:rFonts w:asciiTheme="minorHAnsi" w:hAnsiTheme="minorHAnsi" w:cstheme="minorHAnsi"/>
        </w:rPr>
      </w:pPr>
      <w:r w:rsidRPr="00F13EAF">
        <w:rPr>
          <w:rFonts w:asciiTheme="minorHAnsi" w:hAnsiTheme="minorHAnsi" w:cstheme="minorHAnsi"/>
          <w:b/>
          <w:bCs/>
          <w:sz w:val="22"/>
          <w:szCs w:val="22"/>
        </w:rPr>
        <w:t>EVENTUALI ULTERIORI COMPETENZE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DF68B0" w:rsidRPr="00F13EAF" w14:paraId="6A1663D6" w14:textId="77777777" w:rsidTr="00DF68B0">
        <w:trPr>
          <w:trHeight w:val="889"/>
        </w:trPr>
        <w:tc>
          <w:tcPr>
            <w:tcW w:w="14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E5102" w14:textId="77777777" w:rsidR="00DF68B0" w:rsidRPr="00F13EAF" w:rsidRDefault="00DF68B0" w:rsidP="00976B19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7800E5BA" w14:textId="77777777" w:rsidR="00DF68B0" w:rsidRPr="00F13EAF" w:rsidRDefault="00DF68B0" w:rsidP="00DF68B0">
      <w:pPr>
        <w:pStyle w:val="Testonotaapidipagina"/>
        <w:tabs>
          <w:tab w:val="left" w:pos="2552"/>
        </w:tabs>
        <w:suppressAutoHyphens w:val="0"/>
        <w:jc w:val="both"/>
        <w:rPr>
          <w:rFonts w:asciiTheme="minorHAnsi" w:eastAsia="Wingdings" w:hAnsiTheme="minorHAnsi" w:cstheme="minorHAnsi"/>
          <w:b/>
          <w:sz w:val="22"/>
          <w:szCs w:val="22"/>
        </w:rPr>
      </w:pPr>
    </w:p>
    <w:p w14:paraId="5579FA5E" w14:textId="77777777" w:rsidR="00FC3300" w:rsidRPr="00F13EAF" w:rsidRDefault="00FC3300">
      <w:pPr>
        <w:pStyle w:val="Sezione3"/>
        <w:tabs>
          <w:tab w:val="clear" w:pos="1134"/>
        </w:tabs>
        <w:spacing w:before="0"/>
        <w:rPr>
          <w:rFonts w:asciiTheme="minorHAnsi" w:eastAsia="Wingdings" w:hAnsiTheme="minorHAnsi" w:cstheme="minorHAnsi"/>
          <w:b w:val="0"/>
          <w:sz w:val="22"/>
          <w:szCs w:val="22"/>
        </w:rPr>
      </w:pPr>
    </w:p>
    <w:p w14:paraId="4386D445" w14:textId="77777777" w:rsidR="00E13FF1" w:rsidRPr="00F13EAF" w:rsidRDefault="00E13FF1">
      <w:pPr>
        <w:pStyle w:val="Sezione3"/>
        <w:tabs>
          <w:tab w:val="clear" w:pos="1134"/>
        </w:tabs>
        <w:spacing w:before="0"/>
        <w:rPr>
          <w:rFonts w:asciiTheme="minorHAnsi" w:eastAsia="Wingdings" w:hAnsiTheme="minorHAnsi" w:cstheme="minorHAnsi"/>
          <w:b w:val="0"/>
          <w:sz w:val="22"/>
          <w:szCs w:val="22"/>
        </w:rPr>
      </w:pPr>
    </w:p>
    <w:p w14:paraId="1FBA92D8" w14:textId="77777777" w:rsidR="00E13FF1" w:rsidRPr="00F13EAF" w:rsidRDefault="00E13FF1">
      <w:pPr>
        <w:pStyle w:val="Sezione3"/>
        <w:tabs>
          <w:tab w:val="clear" w:pos="1134"/>
        </w:tabs>
        <w:spacing w:before="0"/>
        <w:rPr>
          <w:rFonts w:asciiTheme="minorHAnsi" w:eastAsia="Wingdings" w:hAnsiTheme="minorHAnsi" w:cstheme="minorHAnsi"/>
          <w:b w:val="0"/>
          <w:sz w:val="22"/>
          <w:szCs w:val="22"/>
        </w:rPr>
      </w:pPr>
    </w:p>
    <w:p w14:paraId="53A01F04" w14:textId="77777777" w:rsidR="00E13FF1" w:rsidRPr="00F13EAF" w:rsidRDefault="00FC3300">
      <w:pPr>
        <w:pStyle w:val="Sezione3"/>
        <w:tabs>
          <w:tab w:val="clear" w:pos="1134"/>
        </w:tabs>
        <w:spacing w:before="0"/>
        <w:rPr>
          <w:rFonts w:asciiTheme="minorHAnsi" w:hAnsiTheme="minorHAnsi" w:cstheme="minorHAnsi"/>
          <w:b w:val="0"/>
          <w:i/>
          <w:sz w:val="18"/>
          <w:szCs w:val="18"/>
        </w:rPr>
      </w:pPr>
      <w:r w:rsidRPr="00F13EAF">
        <w:rPr>
          <w:rFonts w:asciiTheme="minorHAnsi" w:eastAsia="Wingdings" w:hAnsiTheme="minorHAnsi" w:cstheme="minorHAnsi"/>
          <w:b w:val="0"/>
          <w:i/>
          <w:sz w:val="18"/>
          <w:szCs w:val="18"/>
        </w:rPr>
        <w:t>(1)</w:t>
      </w:r>
      <w:r w:rsidR="00E13FF1" w:rsidRPr="00F13EAF">
        <w:rPr>
          <w:rFonts w:asciiTheme="minorHAnsi" w:eastAsia="Wingdings" w:hAnsiTheme="minorHAnsi" w:cstheme="minorHAnsi"/>
          <w:b w:val="0"/>
          <w:i/>
          <w:sz w:val="18"/>
          <w:szCs w:val="18"/>
        </w:rPr>
        <w:t xml:space="preserve"> </w:t>
      </w:r>
      <w:r w:rsidR="00E13FF1" w:rsidRPr="00F13EAF">
        <w:rPr>
          <w:rFonts w:asciiTheme="minorHAnsi" w:hAnsiTheme="minorHAnsi" w:cstheme="minorHAnsi"/>
          <w:b w:val="0"/>
          <w:i/>
          <w:sz w:val="18"/>
          <w:szCs w:val="18"/>
        </w:rPr>
        <w:t>Rif. All. A, B, C, D, F Decreto interministeriale 7 febbraio 2011; All. E, G Decreto interministeriale 5 febbraio 2013; All. 1 Decreto interministeriale 7 febbraio 2011</w:t>
      </w:r>
    </w:p>
    <w:p w14:paraId="40D2BF49" w14:textId="63994E97" w:rsidR="00A43D24" w:rsidRPr="00F13EAF" w:rsidRDefault="00A43D24">
      <w:pPr>
        <w:pStyle w:val="Sezione3"/>
        <w:tabs>
          <w:tab w:val="clear" w:pos="1134"/>
        </w:tabs>
        <w:spacing w:before="0"/>
        <w:rPr>
          <w:rFonts w:asciiTheme="minorHAnsi" w:eastAsia="Wingdings" w:hAnsiTheme="minorHAnsi" w:cstheme="minorHAnsi"/>
          <w:b w:val="0"/>
          <w:sz w:val="22"/>
          <w:szCs w:val="22"/>
        </w:rPr>
      </w:pPr>
    </w:p>
    <w:tbl>
      <w:tblPr>
        <w:tblW w:w="12668" w:type="dxa"/>
        <w:jc w:val="center"/>
        <w:tblLayout w:type="fixed"/>
        <w:tblLook w:val="0000" w:firstRow="0" w:lastRow="0" w:firstColumn="0" w:lastColumn="0" w:noHBand="0" w:noVBand="0"/>
      </w:tblPr>
      <w:tblGrid>
        <w:gridCol w:w="3964"/>
        <w:gridCol w:w="5717"/>
        <w:gridCol w:w="1417"/>
        <w:gridCol w:w="1570"/>
      </w:tblGrid>
      <w:tr w:rsidR="00295921" w:rsidRPr="00F13EAF" w14:paraId="084BFB7A" w14:textId="77777777" w:rsidTr="009E14DD">
        <w:trPr>
          <w:trHeight w:val="2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11D65" w14:textId="77777777" w:rsidR="00295921" w:rsidRPr="000E750C" w:rsidRDefault="00295921" w:rsidP="00976B19">
            <w:pPr>
              <w:pStyle w:val="Titolo2"/>
              <w:tabs>
                <w:tab w:val="num" w:pos="0"/>
              </w:tabs>
              <w:rPr>
                <w:rFonts w:asciiTheme="minorHAnsi" w:hAnsiTheme="minorHAnsi" w:cstheme="minorHAnsi"/>
                <w:lang w:val="it-IT"/>
              </w:rPr>
            </w:pPr>
            <w:r w:rsidRPr="000E750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TITOLO PERCORSO</w:t>
            </w:r>
          </w:p>
        </w:tc>
        <w:tc>
          <w:tcPr>
            <w:tcW w:w="8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1AFA3" w14:textId="77777777" w:rsidR="00295921" w:rsidRPr="00F13EAF" w:rsidRDefault="00295921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803C3" w:rsidRPr="00F13EAF" w14:paraId="50C79233" w14:textId="77777777" w:rsidTr="009E14DD">
        <w:trPr>
          <w:trHeight w:val="2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B2327" w14:textId="33AD149C" w:rsidR="00E803C3" w:rsidRPr="000E750C" w:rsidRDefault="009E14DD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50C">
              <w:rPr>
                <w:rFonts w:asciiTheme="minorHAnsi" w:hAnsiTheme="minorHAnsi" w:cstheme="minorHAnsi"/>
                <w:b/>
                <w:sz w:val="22"/>
                <w:szCs w:val="22"/>
              </w:rPr>
              <w:t>BIENNIO FORMATIVO</w:t>
            </w:r>
          </w:p>
        </w:tc>
        <w:tc>
          <w:tcPr>
            <w:tcW w:w="8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72F8" w14:textId="77777777" w:rsidR="00E803C3" w:rsidRPr="00F13EAF" w:rsidRDefault="00E803C3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95921" w:rsidRPr="00F13EAF" w14:paraId="3280254D" w14:textId="77777777" w:rsidTr="009E14DD">
        <w:trPr>
          <w:trHeight w:val="2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7CFB" w14:textId="1B18E119" w:rsidR="00295921" w:rsidRPr="000E750C" w:rsidRDefault="009E14DD" w:rsidP="00976B19">
            <w:pPr>
              <w:rPr>
                <w:rFonts w:asciiTheme="minorHAnsi" w:hAnsiTheme="minorHAnsi" w:cstheme="minorHAnsi"/>
                <w:b/>
              </w:rPr>
            </w:pPr>
            <w:r w:rsidRPr="000E750C">
              <w:rPr>
                <w:rFonts w:asciiTheme="minorHAnsi" w:hAnsiTheme="minorHAnsi" w:cstheme="minorHAnsi"/>
                <w:b/>
                <w:sz w:val="22"/>
                <w:szCs w:val="22"/>
              </w:rPr>
              <w:t>AMBITO</w:t>
            </w:r>
          </w:p>
        </w:tc>
        <w:tc>
          <w:tcPr>
            <w:tcW w:w="8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637B" w14:textId="77777777" w:rsidR="00295921" w:rsidRPr="00F13EAF" w:rsidRDefault="00295921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95921" w:rsidRPr="00F13EAF" w14:paraId="256B8253" w14:textId="77777777" w:rsidTr="009E14DD">
        <w:trPr>
          <w:trHeight w:val="2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B69D" w14:textId="1606C91A" w:rsidR="00295921" w:rsidRPr="000E750C" w:rsidRDefault="009E14DD" w:rsidP="002959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FIGURA OGGETTO DELLA PROPOSTA PROGETTUALE </w:t>
            </w:r>
            <w:r w:rsidRPr="000E750C">
              <w:rPr>
                <w:rFonts w:asciiTheme="minorHAnsi" w:eastAsia="Wingdings" w:hAnsiTheme="minorHAnsi" w:cstheme="minorHAnsi"/>
                <w:b/>
                <w:i/>
                <w:iCs/>
              </w:rPr>
              <w:t>(SPECIFICARE FIGURA DEL REPERTORIO NAZIONALE/REGIONALE)</w:t>
            </w:r>
          </w:p>
        </w:tc>
        <w:tc>
          <w:tcPr>
            <w:tcW w:w="8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955A" w14:textId="77777777" w:rsidR="00295921" w:rsidRPr="00F13EAF" w:rsidRDefault="00295921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95921" w:rsidRPr="00F13EAF" w14:paraId="5381B679" w14:textId="77777777" w:rsidTr="009E14DD">
        <w:trPr>
          <w:trHeight w:val="2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81D2" w14:textId="2C54EED6" w:rsidR="00295921" w:rsidRPr="000E750C" w:rsidRDefault="009E14DD" w:rsidP="00976B19">
            <w:pPr>
              <w:rPr>
                <w:rFonts w:asciiTheme="minorHAnsi" w:hAnsiTheme="minorHAnsi" w:cstheme="minorHAnsi"/>
                <w:b/>
              </w:rPr>
            </w:pPr>
            <w:r w:rsidRPr="000E750C">
              <w:rPr>
                <w:rFonts w:asciiTheme="minorHAnsi" w:hAnsiTheme="minorHAnsi" w:cstheme="minorHAnsi"/>
                <w:b/>
                <w:sz w:val="22"/>
                <w:szCs w:val="22"/>
              </w:rPr>
              <w:t>CODICE ISTAT</w:t>
            </w:r>
          </w:p>
        </w:tc>
        <w:tc>
          <w:tcPr>
            <w:tcW w:w="8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1CB1" w14:textId="77777777" w:rsidR="00295921" w:rsidRPr="00F13EAF" w:rsidRDefault="00295921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95921" w:rsidRPr="00F13EAF" w14:paraId="264A1ADE" w14:textId="77777777" w:rsidTr="009E14DD">
        <w:trPr>
          <w:trHeight w:val="2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229AF" w14:textId="39F4E037" w:rsidR="00295921" w:rsidRPr="000E750C" w:rsidRDefault="009E14DD" w:rsidP="00976B19">
            <w:pPr>
              <w:rPr>
                <w:rFonts w:asciiTheme="minorHAnsi" w:hAnsiTheme="minorHAnsi" w:cstheme="minorHAnsi"/>
                <w:b/>
              </w:rPr>
            </w:pPr>
            <w:r w:rsidRPr="000E750C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8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DD5E" w14:textId="77777777" w:rsidR="00295921" w:rsidRPr="00F13EAF" w:rsidRDefault="00295921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95921" w:rsidRPr="00F13EAF" w14:paraId="38D70F08" w14:textId="77777777" w:rsidTr="009E14DD">
        <w:trPr>
          <w:trHeight w:val="2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58793" w14:textId="7CF7CF90" w:rsidR="00295921" w:rsidRPr="000E750C" w:rsidRDefault="009E14DD" w:rsidP="00976B19">
            <w:pPr>
              <w:rPr>
                <w:rFonts w:asciiTheme="minorHAnsi" w:hAnsiTheme="minorHAnsi" w:cstheme="minorHAnsi"/>
                <w:b/>
              </w:rPr>
            </w:pPr>
            <w:r w:rsidRPr="000E750C">
              <w:rPr>
                <w:rFonts w:asciiTheme="minorHAnsi" w:hAnsiTheme="minorHAnsi" w:cstheme="minorHAnsi"/>
                <w:b/>
                <w:sz w:val="22"/>
                <w:szCs w:val="22"/>
              </w:rPr>
              <w:t>SEDE DI SVOLGIMENTO DEL CORSO</w:t>
            </w:r>
          </w:p>
        </w:tc>
        <w:tc>
          <w:tcPr>
            <w:tcW w:w="8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CC78" w14:textId="77777777" w:rsidR="00295921" w:rsidRPr="00F13EAF" w:rsidRDefault="00295921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803C3" w:rsidRPr="00F13EAF" w14:paraId="1118027B" w14:textId="77777777" w:rsidTr="009E14DD">
        <w:trPr>
          <w:trHeight w:val="53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533295" w14:textId="60AA6D7E" w:rsidR="00E803C3" w:rsidRPr="000E750C" w:rsidRDefault="009E14DD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50C">
              <w:rPr>
                <w:rFonts w:asciiTheme="minorHAnsi" w:hAnsiTheme="minorHAnsi" w:cstheme="minorHAnsi"/>
                <w:b/>
                <w:sz w:val="22"/>
                <w:szCs w:val="22"/>
              </w:rPr>
              <w:t>NUMERO DI DESTINATARI DELLE ATTIVITÀ FORMATIVE</w:t>
            </w:r>
          </w:p>
        </w:tc>
        <w:tc>
          <w:tcPr>
            <w:tcW w:w="87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3EA5" w14:textId="77777777" w:rsidR="00E803C3" w:rsidRPr="00F13EAF" w:rsidRDefault="00E803C3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95921" w:rsidRPr="00F13EAF" w14:paraId="1DEC8D73" w14:textId="77777777" w:rsidTr="009E14DD">
        <w:trPr>
          <w:trHeight w:val="2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E78C" w14:textId="77E59229" w:rsidR="00295921" w:rsidRPr="000E750C" w:rsidRDefault="009E14DD" w:rsidP="00976B19">
            <w:pPr>
              <w:rPr>
                <w:rFonts w:asciiTheme="minorHAnsi" w:hAnsiTheme="minorHAnsi" w:cstheme="minorHAnsi"/>
                <w:b/>
              </w:rPr>
            </w:pPr>
            <w:r w:rsidRPr="000E7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TIPOLOGIA DEI DESTINATARI E REQUISITI DI ACCESSO </w:t>
            </w:r>
          </w:p>
        </w:tc>
        <w:tc>
          <w:tcPr>
            <w:tcW w:w="8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CEE9" w14:textId="77777777" w:rsidR="00295921" w:rsidRPr="00F13EAF" w:rsidRDefault="00295921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95921" w:rsidRPr="00F13EAF" w14:paraId="2AD29CBE" w14:textId="77777777" w:rsidTr="009E14DD">
        <w:trPr>
          <w:trHeight w:val="2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FB2F39" w14:textId="583330E4" w:rsidR="00295921" w:rsidRPr="000E750C" w:rsidRDefault="009E14DD" w:rsidP="00976B19">
            <w:pPr>
              <w:rPr>
                <w:rFonts w:asciiTheme="minorHAnsi" w:hAnsiTheme="minorHAnsi" w:cstheme="minorHAnsi"/>
                <w:b/>
              </w:rPr>
            </w:pPr>
            <w:r w:rsidRPr="000E750C">
              <w:rPr>
                <w:rFonts w:asciiTheme="minorHAnsi" w:hAnsiTheme="minorHAnsi" w:cstheme="minorHAnsi"/>
                <w:b/>
                <w:sz w:val="22"/>
                <w:szCs w:val="22"/>
              </w:rPr>
              <w:t>EVENTUALI REQUISITI PREFERENZIALI</w:t>
            </w:r>
          </w:p>
        </w:tc>
        <w:tc>
          <w:tcPr>
            <w:tcW w:w="8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6B42" w14:textId="77777777" w:rsidR="00295921" w:rsidRPr="00F13EAF" w:rsidRDefault="00295921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68B0" w:rsidRPr="00F13EAF" w14:paraId="0C285B97" w14:textId="77777777" w:rsidTr="009E14DD">
        <w:trPr>
          <w:trHeight w:val="441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EFB9" w14:textId="05376806" w:rsidR="00DF68B0" w:rsidRPr="00816D25" w:rsidRDefault="009E14DD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D25">
              <w:rPr>
                <w:rFonts w:asciiTheme="minorHAnsi" w:hAnsiTheme="minorHAnsi" w:cstheme="minorHAnsi"/>
                <w:b/>
                <w:sz w:val="22"/>
                <w:szCs w:val="22"/>
              </w:rPr>
              <w:t>DURATA DELLE ATTIVITÀ FORMATIVE</w:t>
            </w:r>
          </w:p>
          <w:p w14:paraId="60D8019E" w14:textId="6A1C6A15" w:rsidR="00DF68B0" w:rsidRPr="00816D25" w:rsidRDefault="004D01CC" w:rsidP="004D01CC">
            <w:pPr>
              <w:rPr>
                <w:rFonts w:asciiTheme="minorHAnsi" w:hAnsiTheme="minorHAnsi" w:cstheme="minorHAnsi"/>
                <w:b/>
              </w:rPr>
            </w:pPr>
            <w:r w:rsidRPr="00816D25">
              <w:rPr>
                <w:rFonts w:asciiTheme="minorHAnsi" w:hAnsiTheme="minorHAnsi" w:cstheme="minorHAnsi"/>
                <w:b/>
              </w:rPr>
              <w:t xml:space="preserve">PERCORSO </w:t>
            </w:r>
            <w:r w:rsidR="00816D25" w:rsidRPr="00816D25">
              <w:rPr>
                <w:rFonts w:asciiTheme="minorHAnsi" w:hAnsiTheme="minorHAnsi" w:cstheme="minorHAnsi"/>
                <w:b/>
              </w:rPr>
              <w:t>_</w:t>
            </w:r>
            <w:r w:rsidRPr="00816D25">
              <w:rPr>
                <w:rFonts w:asciiTheme="minorHAnsi" w:hAnsiTheme="minorHAnsi" w:cstheme="minorHAnsi"/>
                <w:b/>
              </w:rPr>
              <w:t xml:space="preserve"> </w:t>
            </w:r>
            <w:r w:rsidRPr="00816D25">
              <w:rPr>
                <w:rFonts w:ascii="STXihei" w:eastAsia="STXihei" w:hAnsi="STXihei" w:cstheme="minorHAnsi" w:hint="eastAsia"/>
                <w:b/>
              </w:rPr>
              <w:t>□</w:t>
            </w:r>
            <w:r w:rsidR="009E14DD" w:rsidRPr="00816D25">
              <w:rPr>
                <w:rFonts w:asciiTheme="minorHAnsi" w:hAnsiTheme="minorHAnsi" w:cstheme="minorHAnsi"/>
                <w:b/>
              </w:rPr>
              <w:t xml:space="preserve"> 1800 </w:t>
            </w:r>
            <w:r w:rsidRPr="00816D25">
              <w:rPr>
                <w:rFonts w:asciiTheme="minorHAnsi" w:hAnsiTheme="minorHAnsi" w:cstheme="minorHAnsi"/>
                <w:b/>
              </w:rPr>
              <w:t xml:space="preserve">ORE </w:t>
            </w:r>
            <w:r w:rsidR="009E14DD" w:rsidRPr="00816D25">
              <w:rPr>
                <w:rFonts w:asciiTheme="minorHAnsi" w:hAnsiTheme="minorHAnsi" w:cstheme="minorHAnsi"/>
                <w:b/>
              </w:rPr>
              <w:t xml:space="preserve">– </w:t>
            </w:r>
            <w:r w:rsidRPr="00816D25">
              <w:rPr>
                <w:rFonts w:ascii="STXihei" w:eastAsia="STXihei" w:hAnsi="STXihei" w:cstheme="minorHAnsi" w:hint="eastAsia"/>
                <w:b/>
              </w:rPr>
              <w:t>□</w:t>
            </w:r>
            <w:r w:rsidRPr="00816D25">
              <w:rPr>
                <w:rFonts w:asciiTheme="minorHAnsi" w:hAnsiTheme="minorHAnsi" w:cstheme="minorHAnsi"/>
                <w:b/>
              </w:rPr>
              <w:t xml:space="preserve"> 2000 ORE</w:t>
            </w:r>
          </w:p>
          <w:p w14:paraId="19A09015" w14:textId="58E1A1CC" w:rsidR="004D01CC" w:rsidRPr="000E750C" w:rsidRDefault="004D01CC" w:rsidP="004D0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4437B" w14:textId="2E6304AD" w:rsidR="00DF68B0" w:rsidRPr="00F13EAF" w:rsidRDefault="000E750C" w:rsidP="00DF68B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</w:rPr>
              <w:t xml:space="preserve">DENOMINAZIONE UNITÀ FORMATIVA </w:t>
            </w:r>
            <w:r w:rsidRPr="009E14DD">
              <w:rPr>
                <w:rFonts w:asciiTheme="minorHAnsi" w:hAnsiTheme="minorHAnsi" w:cstheme="minorHAnsi"/>
                <w:vertAlign w:val="superscript"/>
              </w:rPr>
              <w:t>(1)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5D94F5" w14:textId="3A872CCB" w:rsidR="00DF68B0" w:rsidRPr="00F13EAF" w:rsidRDefault="000E750C" w:rsidP="00DF68B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</w:rPr>
              <w:t>DURATA IN ORE</w:t>
            </w:r>
          </w:p>
        </w:tc>
      </w:tr>
      <w:tr w:rsidR="00DF68B0" w:rsidRPr="00F13EAF" w14:paraId="62F04954" w14:textId="77777777" w:rsidTr="009E14DD">
        <w:trPr>
          <w:trHeight w:val="315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6881" w14:textId="77777777" w:rsidR="00DF68B0" w:rsidRPr="000E750C" w:rsidRDefault="00DF68B0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DCA0" w14:textId="77777777" w:rsidR="00DF68B0" w:rsidRPr="00F13EAF" w:rsidRDefault="007D262F" w:rsidP="00976B19">
            <w:pPr>
              <w:snapToGrid w:val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</w:rPr>
              <w:t>1-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D612" w14:textId="77777777" w:rsidR="00DF68B0" w:rsidRPr="00F13EAF" w:rsidRDefault="00DF68B0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68B0" w:rsidRPr="00F13EAF" w14:paraId="4C4247B9" w14:textId="77777777" w:rsidTr="009E14DD">
        <w:trPr>
          <w:trHeight w:val="263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FEB9" w14:textId="77777777" w:rsidR="00DF68B0" w:rsidRPr="000E750C" w:rsidRDefault="00DF68B0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C591" w14:textId="77777777" w:rsidR="00DF68B0" w:rsidRPr="00F13EAF" w:rsidRDefault="007D262F" w:rsidP="00976B19">
            <w:pPr>
              <w:snapToGrid w:val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</w:rPr>
              <w:t>2-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14A8" w14:textId="77777777" w:rsidR="00DF68B0" w:rsidRPr="00F13EAF" w:rsidRDefault="00DF68B0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68B0" w:rsidRPr="00F13EAF" w14:paraId="2B8FD243" w14:textId="77777777" w:rsidTr="009E14DD">
        <w:trPr>
          <w:trHeight w:val="281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41E" w14:textId="77777777" w:rsidR="00DF68B0" w:rsidRPr="000E750C" w:rsidRDefault="00DF68B0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B998E" w14:textId="77777777" w:rsidR="00DF68B0" w:rsidRPr="00F13EAF" w:rsidRDefault="007D262F" w:rsidP="00976B19">
            <w:pPr>
              <w:snapToGrid w:val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</w:rPr>
              <w:t>3-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C171" w14:textId="77777777" w:rsidR="00DF68B0" w:rsidRPr="00F13EAF" w:rsidRDefault="00DF68B0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68B0" w:rsidRPr="00F13EAF" w14:paraId="5C314F29" w14:textId="77777777" w:rsidTr="009E14DD">
        <w:trPr>
          <w:trHeight w:val="286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0F62" w14:textId="77777777" w:rsidR="00DF68B0" w:rsidRPr="000E750C" w:rsidRDefault="00DF68B0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0189" w14:textId="77777777" w:rsidR="00DF68B0" w:rsidRPr="00F13EAF" w:rsidRDefault="007D262F" w:rsidP="00976B19">
            <w:pPr>
              <w:snapToGrid w:val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C3ED" w14:textId="77777777" w:rsidR="00DF68B0" w:rsidRPr="00F13EAF" w:rsidRDefault="00DF68B0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68B0" w:rsidRPr="00F13EAF" w14:paraId="56B389EF" w14:textId="77777777" w:rsidTr="009E14DD">
        <w:trPr>
          <w:trHeight w:val="262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BF98" w14:textId="77777777" w:rsidR="00DF68B0" w:rsidRPr="000E750C" w:rsidRDefault="00DF68B0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130A" w14:textId="77777777" w:rsidR="00DF68B0" w:rsidRPr="00F13EAF" w:rsidRDefault="007D262F" w:rsidP="007D262F">
            <w:pPr>
              <w:snapToGrid w:val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</w:rPr>
              <w:t>Stage (min. 30% del monte ore)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6B41" w14:textId="77777777" w:rsidR="00DF68B0" w:rsidRPr="00F13EAF" w:rsidRDefault="00DF68B0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68B0" w:rsidRPr="00F13EAF" w14:paraId="44A7BB8B" w14:textId="77777777" w:rsidTr="009E14DD">
        <w:trPr>
          <w:trHeight w:val="279"/>
          <w:jc w:val="center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7043" w14:textId="77777777" w:rsidR="00DF68B0" w:rsidRPr="000E750C" w:rsidRDefault="00DF68B0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429D66" w14:textId="77777777" w:rsidR="00DF68B0" w:rsidRPr="00F13EAF" w:rsidRDefault="007D262F" w:rsidP="00976B19">
            <w:pPr>
              <w:snapToGrid w:val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</w:rPr>
              <w:t>Totale ore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D0A7B" w14:textId="77777777" w:rsidR="00DF68B0" w:rsidRPr="00F13EAF" w:rsidRDefault="00DF68B0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44B7" w:rsidRPr="00F13EAF" w14:paraId="34357081" w14:textId="77777777" w:rsidTr="009E14DD">
        <w:trPr>
          <w:trHeight w:val="418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9970" w14:textId="0DFDCAB6" w:rsidR="003F44B7" w:rsidRPr="000E750C" w:rsidRDefault="009E14DD" w:rsidP="007D26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5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ATTIVITÀ NON FORMATIVE </w:t>
            </w:r>
            <w:r w:rsidRPr="000E750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5544A4" w14:textId="7780A2A3" w:rsidR="003F44B7" w:rsidRPr="00F13EAF" w:rsidRDefault="000E750C" w:rsidP="003F44B7">
            <w:pPr>
              <w:pStyle w:val="Notetesto2"/>
              <w:snapToGrid w:val="0"/>
              <w:ind w:left="0"/>
              <w:jc w:val="center"/>
              <w:rPr>
                <w:rFonts w:asciiTheme="minorHAnsi" w:eastAsia="Wingdings" w:hAnsiTheme="minorHAnsi" w:cstheme="minorHAnsi"/>
                <w:iCs/>
              </w:rPr>
            </w:pPr>
            <w:r w:rsidRPr="00F13EAF">
              <w:rPr>
                <w:rFonts w:asciiTheme="minorHAnsi" w:eastAsia="Wingdings" w:hAnsiTheme="minorHAnsi" w:cstheme="minorHAnsi"/>
                <w:iCs/>
              </w:rPr>
              <w:t>TITOLO ATTIVITÀ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7113B" w14:textId="305CDB88" w:rsidR="003F44B7" w:rsidRPr="00F13EAF" w:rsidRDefault="000E750C" w:rsidP="003F44B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</w:rPr>
              <w:t>N. DESTINATARI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CF37B" w14:textId="4F4E1265" w:rsidR="003F44B7" w:rsidRPr="00F13EAF" w:rsidRDefault="000E750C" w:rsidP="003F44B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</w:rPr>
              <w:t>N. ORE</w:t>
            </w:r>
          </w:p>
        </w:tc>
      </w:tr>
      <w:tr w:rsidR="003F44B7" w:rsidRPr="00F13EAF" w14:paraId="07C3D529" w14:textId="77777777" w:rsidTr="009E14DD">
        <w:trPr>
          <w:trHeight w:val="261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CEE6" w14:textId="77777777" w:rsidR="003F44B7" w:rsidRPr="000E750C" w:rsidRDefault="003F44B7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EC5A" w14:textId="77777777" w:rsidR="003F44B7" w:rsidRPr="00F13EAF" w:rsidRDefault="003F44B7" w:rsidP="00976B19">
            <w:pPr>
              <w:pStyle w:val="Notetesto2"/>
              <w:snapToGrid w:val="0"/>
              <w:ind w:left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eastAsia="Wingdings" w:hAnsiTheme="minorHAnsi" w:cstheme="minorHAnsi"/>
                <w:i/>
                <w:iCs/>
              </w:rPr>
              <w:t>(es. orientamento)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0545" w14:textId="77777777" w:rsidR="003F44B7" w:rsidRPr="00F13EAF" w:rsidRDefault="003F44B7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25CC" w14:textId="77777777" w:rsidR="003F44B7" w:rsidRPr="00F13EAF" w:rsidRDefault="003F44B7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44B7" w:rsidRPr="00F13EAF" w14:paraId="48D73197" w14:textId="77777777" w:rsidTr="009E14DD">
        <w:trPr>
          <w:trHeight w:val="280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3565" w14:textId="77777777" w:rsidR="003F44B7" w:rsidRPr="000E750C" w:rsidRDefault="003F44B7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6A09" w14:textId="77777777" w:rsidR="003F44B7" w:rsidRPr="00F13EAF" w:rsidRDefault="003F44B7" w:rsidP="00976B19">
            <w:pPr>
              <w:pStyle w:val="Notetesto2"/>
              <w:snapToGrid w:val="0"/>
              <w:ind w:left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eastAsia="Wingdings" w:hAnsiTheme="minorHAnsi" w:cstheme="minorHAnsi"/>
                <w:i/>
                <w:iCs/>
              </w:rPr>
              <w:t>(es. allineamento)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CF56" w14:textId="77777777" w:rsidR="003F44B7" w:rsidRPr="00F13EAF" w:rsidRDefault="003F44B7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D794" w14:textId="77777777" w:rsidR="003F44B7" w:rsidRPr="00F13EAF" w:rsidRDefault="003F44B7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44B7" w:rsidRPr="00F13EAF" w14:paraId="44426774" w14:textId="77777777" w:rsidTr="009E14DD">
        <w:trPr>
          <w:trHeight w:val="283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4C32" w14:textId="77777777" w:rsidR="003F44B7" w:rsidRPr="000E750C" w:rsidRDefault="003F44B7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C193" w14:textId="77777777" w:rsidR="003F44B7" w:rsidRPr="00F13EAF" w:rsidRDefault="003F44B7" w:rsidP="00976B19">
            <w:pPr>
              <w:pStyle w:val="Notetesto2"/>
              <w:snapToGrid w:val="0"/>
              <w:ind w:left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eastAsia="Wingdings" w:hAnsiTheme="minorHAnsi" w:cstheme="minorHAnsi"/>
                <w:i/>
                <w:iCs/>
              </w:rPr>
              <w:t>(es. bilancio competenze)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1313" w14:textId="77777777" w:rsidR="003F44B7" w:rsidRPr="00F13EAF" w:rsidRDefault="003F44B7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9540" w14:textId="77777777" w:rsidR="003F44B7" w:rsidRPr="00F13EAF" w:rsidRDefault="003F44B7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44B7" w:rsidRPr="00F13EAF" w14:paraId="2239518F" w14:textId="77777777" w:rsidTr="009E14DD">
        <w:trPr>
          <w:trHeight w:val="260"/>
          <w:jc w:val="center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B79D" w14:textId="77777777" w:rsidR="003F44B7" w:rsidRPr="000E750C" w:rsidRDefault="003F44B7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EB9B" w14:textId="77777777" w:rsidR="003F44B7" w:rsidRPr="00F13EAF" w:rsidRDefault="003F44B7" w:rsidP="00976B19">
            <w:pPr>
              <w:pStyle w:val="Notetesto2"/>
              <w:snapToGrid w:val="0"/>
              <w:ind w:left="0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eastAsia="Wingdings" w:hAnsiTheme="minorHAnsi" w:cstheme="minorHAnsi"/>
                <w:i/>
                <w:iCs/>
              </w:rPr>
              <w:t>(ecc.)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96E3" w14:textId="77777777" w:rsidR="003F44B7" w:rsidRPr="00F13EAF" w:rsidRDefault="003F44B7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6CCA" w14:textId="77777777" w:rsidR="003F44B7" w:rsidRPr="00F13EAF" w:rsidRDefault="003F44B7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BFA9C11" w14:textId="77777777" w:rsidR="00C82826" w:rsidRPr="00F13EAF" w:rsidRDefault="00C82826">
      <w:pPr>
        <w:pStyle w:val="Sezione3"/>
        <w:tabs>
          <w:tab w:val="clear" w:pos="1134"/>
          <w:tab w:val="left" w:pos="0"/>
        </w:tabs>
        <w:spacing w:before="0"/>
        <w:rPr>
          <w:rFonts w:asciiTheme="minorHAnsi" w:hAnsiTheme="minorHAnsi" w:cstheme="minorHAnsi"/>
        </w:rPr>
      </w:pPr>
    </w:p>
    <w:p w14:paraId="2841E5BC" w14:textId="77777777" w:rsidR="007D262F" w:rsidRPr="00F13EAF" w:rsidRDefault="007D262F">
      <w:pPr>
        <w:pStyle w:val="Sezione3"/>
        <w:spacing w:before="0"/>
        <w:jc w:val="both"/>
        <w:rPr>
          <w:rFonts w:asciiTheme="minorHAnsi" w:eastAsia="Wingdings" w:hAnsiTheme="minorHAnsi" w:cstheme="minorHAnsi"/>
          <w:b w:val="0"/>
          <w:i/>
          <w:sz w:val="20"/>
        </w:rPr>
      </w:pPr>
      <w:r w:rsidRPr="009E14DD">
        <w:rPr>
          <w:rFonts w:asciiTheme="minorHAnsi" w:eastAsia="Wingdings" w:hAnsiTheme="minorHAnsi" w:cstheme="minorHAnsi"/>
          <w:b w:val="0"/>
          <w:i/>
          <w:sz w:val="20"/>
          <w:vertAlign w:val="superscript"/>
        </w:rPr>
        <w:lastRenderedPageBreak/>
        <w:t>(1)</w:t>
      </w:r>
      <w:r w:rsidRPr="00F13EAF">
        <w:rPr>
          <w:rFonts w:asciiTheme="minorHAnsi" w:eastAsia="Wingdings" w:hAnsiTheme="minorHAnsi" w:cstheme="minorHAnsi"/>
          <w:b w:val="0"/>
          <w:i/>
          <w:sz w:val="20"/>
        </w:rPr>
        <w:t xml:space="preserve"> </w:t>
      </w:r>
      <w:r w:rsidRPr="00F13EAF">
        <w:rPr>
          <w:rFonts w:asciiTheme="minorHAnsi" w:eastAsia="Wingdings" w:hAnsiTheme="minorHAnsi" w:cstheme="minorHAnsi"/>
          <w:i/>
          <w:sz w:val="20"/>
        </w:rPr>
        <w:t xml:space="preserve">UNITA’ FORMATIVE </w:t>
      </w:r>
      <w:r w:rsidRPr="00F13EAF">
        <w:rPr>
          <w:rFonts w:asciiTheme="minorHAnsi" w:eastAsia="Wingdings" w:hAnsiTheme="minorHAnsi" w:cstheme="minorHAnsi"/>
          <w:b w:val="0"/>
          <w:i/>
          <w:sz w:val="20"/>
        </w:rPr>
        <w:t>– Descrivere in modo dettagliato l’articolazione del percorso biennale in singole unità formative finalizzate all’acquisizione delle competenze generali di base e tecnico professionali precedentemente descritte</w:t>
      </w:r>
    </w:p>
    <w:p w14:paraId="03172190" w14:textId="77777777" w:rsidR="00C82826" w:rsidRPr="00F13EAF" w:rsidRDefault="00C82826">
      <w:pPr>
        <w:pStyle w:val="Sezione3"/>
        <w:spacing w:before="0"/>
        <w:jc w:val="both"/>
        <w:rPr>
          <w:rFonts w:asciiTheme="minorHAnsi" w:eastAsia="Wingdings" w:hAnsiTheme="minorHAnsi" w:cstheme="minorHAnsi"/>
          <w:b w:val="0"/>
          <w:i/>
          <w:sz w:val="20"/>
        </w:rPr>
      </w:pPr>
      <w:r w:rsidRPr="009E14DD">
        <w:rPr>
          <w:rFonts w:asciiTheme="minorHAnsi" w:eastAsia="Wingdings" w:hAnsiTheme="minorHAnsi" w:cstheme="minorHAnsi"/>
          <w:b w:val="0"/>
          <w:i/>
          <w:sz w:val="20"/>
          <w:vertAlign w:val="superscript"/>
        </w:rPr>
        <w:t>(</w:t>
      </w:r>
      <w:r w:rsidR="007D262F" w:rsidRPr="009E14DD">
        <w:rPr>
          <w:rFonts w:asciiTheme="minorHAnsi" w:eastAsia="Wingdings" w:hAnsiTheme="minorHAnsi" w:cstheme="minorHAnsi"/>
          <w:b w:val="0"/>
          <w:i/>
          <w:sz w:val="20"/>
          <w:vertAlign w:val="superscript"/>
        </w:rPr>
        <w:t>2</w:t>
      </w:r>
      <w:r w:rsidRPr="009E14DD">
        <w:rPr>
          <w:rFonts w:asciiTheme="minorHAnsi" w:eastAsia="Wingdings" w:hAnsiTheme="minorHAnsi" w:cstheme="minorHAnsi"/>
          <w:b w:val="0"/>
          <w:i/>
          <w:sz w:val="20"/>
          <w:vertAlign w:val="superscript"/>
        </w:rPr>
        <w:t>)</w:t>
      </w:r>
      <w:r w:rsidRPr="00F13EAF">
        <w:rPr>
          <w:rFonts w:asciiTheme="minorHAnsi" w:eastAsia="Wingdings" w:hAnsiTheme="minorHAnsi" w:cstheme="minorHAnsi"/>
          <w:b w:val="0"/>
          <w:i/>
          <w:sz w:val="20"/>
        </w:rPr>
        <w:t xml:space="preserve"> Per </w:t>
      </w:r>
      <w:r w:rsidRPr="00F13EAF">
        <w:rPr>
          <w:rFonts w:asciiTheme="minorHAnsi" w:eastAsia="Wingdings" w:hAnsiTheme="minorHAnsi" w:cstheme="minorHAnsi"/>
          <w:bCs/>
          <w:i/>
          <w:sz w:val="20"/>
        </w:rPr>
        <w:t>ATTIVITÀ NON FORMATIV</w:t>
      </w:r>
      <w:r w:rsidR="00BB39C2" w:rsidRPr="00F13EAF">
        <w:rPr>
          <w:rFonts w:asciiTheme="minorHAnsi" w:eastAsia="Wingdings" w:hAnsiTheme="minorHAnsi" w:cstheme="minorHAnsi"/>
          <w:bCs/>
          <w:i/>
          <w:sz w:val="20"/>
        </w:rPr>
        <w:t>E</w:t>
      </w:r>
      <w:r w:rsidRPr="00F13EAF">
        <w:rPr>
          <w:rFonts w:asciiTheme="minorHAnsi" w:eastAsia="Wingdings" w:hAnsiTheme="minorHAnsi" w:cstheme="minorHAnsi"/>
          <w:bCs/>
          <w:i/>
          <w:sz w:val="20"/>
        </w:rPr>
        <w:t xml:space="preserve"> </w:t>
      </w:r>
      <w:r w:rsidRPr="00F13EAF">
        <w:rPr>
          <w:rFonts w:asciiTheme="minorHAnsi" w:eastAsia="Wingdings" w:hAnsiTheme="minorHAnsi" w:cstheme="minorHAnsi"/>
          <w:b w:val="0"/>
          <w:i/>
          <w:sz w:val="20"/>
        </w:rPr>
        <w:t>si intendono tutte quelle attività che non</w:t>
      </w:r>
      <w:r w:rsidR="00A1570F" w:rsidRPr="00F13EAF">
        <w:rPr>
          <w:rFonts w:asciiTheme="minorHAnsi" w:eastAsia="Wingdings" w:hAnsiTheme="minorHAnsi" w:cstheme="minorHAnsi"/>
          <w:b w:val="0"/>
          <w:i/>
          <w:sz w:val="20"/>
        </w:rPr>
        <w:t xml:space="preserve"> riguardano nello specifico il P</w:t>
      </w:r>
      <w:r w:rsidRPr="00F13EAF">
        <w:rPr>
          <w:rFonts w:asciiTheme="minorHAnsi" w:eastAsia="Wingdings" w:hAnsiTheme="minorHAnsi" w:cstheme="minorHAnsi"/>
          <w:b w:val="0"/>
          <w:i/>
          <w:sz w:val="20"/>
        </w:rPr>
        <w:t>ercorso in senso stretto (oltre quindi le 1800/2000 ore previste per il Corso), quali ad esempio: orientamento in ingresso, allineamento competenze, bilancio competenze, ecc.)</w:t>
      </w:r>
    </w:p>
    <w:p w14:paraId="7412C101" w14:textId="47BFF7FE" w:rsidR="000E750C" w:rsidRDefault="000E750C" w:rsidP="002A26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99959B" w14:textId="52BC74C6" w:rsidR="00337B6B" w:rsidRPr="00337B6B" w:rsidRDefault="00337B6B" w:rsidP="00337B6B">
      <w:pPr>
        <w:pStyle w:val="Sezion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rPr>
          <w:rFonts w:asciiTheme="minorHAnsi" w:hAnsiTheme="minorHAnsi" w:cstheme="minorHAnsi"/>
        </w:rPr>
      </w:pPr>
      <w:r w:rsidRPr="00337B6B">
        <w:rPr>
          <w:rFonts w:asciiTheme="minorHAnsi" w:hAnsiTheme="minorHAnsi" w:cstheme="minorHAnsi"/>
        </w:rPr>
        <w:t>VISITE DIDATTICHE</w:t>
      </w:r>
    </w:p>
    <w:p w14:paraId="29A98DD9" w14:textId="1F778455" w:rsidR="00A43D24" w:rsidRPr="00F13EAF" w:rsidRDefault="00A43D24" w:rsidP="00337B6B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37B6B" w14:paraId="5A0802CA" w14:textId="77777777" w:rsidTr="00337B6B">
        <w:tc>
          <w:tcPr>
            <w:tcW w:w="14560" w:type="dxa"/>
            <w:shd w:val="clear" w:color="auto" w:fill="D9D9D9" w:themeFill="background1" w:themeFillShade="D9"/>
          </w:tcPr>
          <w:p w14:paraId="1488AAAA" w14:textId="35D0169E" w:rsidR="00337B6B" w:rsidRDefault="00337B6B" w:rsidP="003F2352">
            <w:pPr>
              <w:pStyle w:val="Contenutotabella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/>
                <w:sz w:val="22"/>
                <w:szCs w:val="22"/>
              </w:rPr>
              <w:t>VISITE DIDATTICHE</w:t>
            </w:r>
          </w:p>
        </w:tc>
      </w:tr>
      <w:tr w:rsidR="00337B6B" w14:paraId="793CA471" w14:textId="77777777" w:rsidTr="00337B6B">
        <w:tc>
          <w:tcPr>
            <w:tcW w:w="14560" w:type="dxa"/>
          </w:tcPr>
          <w:p w14:paraId="3BE23163" w14:textId="77777777" w:rsidR="00337B6B" w:rsidRDefault="00337B6B" w:rsidP="003F2352">
            <w:pPr>
              <w:pStyle w:val="Contenutotabella"/>
              <w:rPr>
                <w:rFonts w:asciiTheme="minorHAnsi" w:hAnsiTheme="minorHAnsi" w:cstheme="minorHAnsi"/>
                <w:bCs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F13EAF">
              <w:rPr>
                <w:rFonts w:asciiTheme="minorHAnsi" w:hAnsiTheme="minorHAnsi" w:cstheme="minorHAnsi"/>
                <w:bCs/>
              </w:rPr>
              <w:t>indicare il numero di visite, se previste, gli enti coinvolti, le possibili destinazioni e la durata indicativa, evidenziandone il valore rispetto agli obiettivi formativi)</w:t>
            </w:r>
          </w:p>
          <w:p w14:paraId="1FA0F78A" w14:textId="77777777" w:rsidR="00337B6B" w:rsidRDefault="00337B6B" w:rsidP="003F2352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  <w:p w14:paraId="005FE0B8" w14:textId="6F8D6D24" w:rsidR="00337B6B" w:rsidRDefault="00337B6B" w:rsidP="003F2352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68B383E3" w14:textId="77777777" w:rsidR="00A43D24" w:rsidRPr="00F13EAF" w:rsidRDefault="00A43D24" w:rsidP="003F2352">
      <w:pPr>
        <w:pStyle w:val="Contenutotabella"/>
        <w:rPr>
          <w:rFonts w:asciiTheme="minorHAnsi" w:hAnsiTheme="minorHAnsi" w:cstheme="minorHAnsi"/>
        </w:rPr>
      </w:pPr>
    </w:p>
    <w:p w14:paraId="49D7954C" w14:textId="77777777" w:rsidR="00A43D24" w:rsidRPr="00F13EAF" w:rsidRDefault="00A43D24" w:rsidP="003F2352">
      <w:pPr>
        <w:pStyle w:val="Contenutotabella"/>
        <w:rPr>
          <w:rFonts w:asciiTheme="minorHAnsi" w:hAnsiTheme="minorHAnsi" w:cstheme="minorHAnsi"/>
        </w:rPr>
      </w:pPr>
    </w:p>
    <w:p w14:paraId="6E876BC8" w14:textId="77777777" w:rsidR="00FF358C" w:rsidRPr="00F13EAF" w:rsidRDefault="00FF358C" w:rsidP="00FF358C">
      <w:pPr>
        <w:pStyle w:val="Sezion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rPr>
          <w:rFonts w:asciiTheme="minorHAnsi" w:hAnsiTheme="minorHAnsi" w:cstheme="minorHAnsi"/>
        </w:rPr>
      </w:pPr>
      <w:bookmarkStart w:id="4" w:name="OLE_LINK3"/>
      <w:r w:rsidRPr="00F13EAF">
        <w:rPr>
          <w:rFonts w:asciiTheme="minorHAnsi" w:hAnsiTheme="minorHAnsi" w:cstheme="minorHAnsi"/>
        </w:rPr>
        <w:t>ATTIVITÀ FORMATIVE</w:t>
      </w:r>
    </w:p>
    <w:bookmarkEnd w:id="4"/>
    <w:p w14:paraId="6F1D8860" w14:textId="5B05AD41" w:rsidR="00337B6B" w:rsidRDefault="00337B6B">
      <w:pPr>
        <w:pStyle w:val="Sezione3"/>
        <w:spacing w:before="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37B6B" w14:paraId="430F8C2E" w14:textId="77777777" w:rsidTr="007F7901">
        <w:tc>
          <w:tcPr>
            <w:tcW w:w="14560" w:type="dxa"/>
            <w:shd w:val="clear" w:color="auto" w:fill="D9D9D9" w:themeFill="background1" w:themeFillShade="D9"/>
          </w:tcPr>
          <w:p w14:paraId="0AC502F8" w14:textId="57F53480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OBIETTIVI FORMATIVI GENERALI</w:t>
            </w:r>
          </w:p>
        </w:tc>
      </w:tr>
      <w:tr w:rsidR="00337B6B" w14:paraId="7618791F" w14:textId="77777777" w:rsidTr="007F7901">
        <w:tc>
          <w:tcPr>
            <w:tcW w:w="14560" w:type="dxa"/>
          </w:tcPr>
          <w:p w14:paraId="56E5EBE1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  <w:r w:rsidRPr="00337B6B">
              <w:rPr>
                <w:rFonts w:asciiTheme="minorHAnsi" w:hAnsiTheme="minorHAnsi" w:cstheme="minorHAnsi"/>
                <w:bCs/>
              </w:rPr>
              <w:t>(in caso di percorso finalizzato all’acquisizione di competenze relative ad intere figure professionali o intere Aree di Attività, declinare gli obiettivi formativi generali in termini di competenze chiave, tecnico-professionali e trasversali)</w:t>
            </w:r>
          </w:p>
          <w:p w14:paraId="3569AEFA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  <w:p w14:paraId="4681A15E" w14:textId="4D970362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3D4837D" w14:textId="77777777" w:rsidR="00337B6B" w:rsidRPr="00F13EAF" w:rsidRDefault="00337B6B">
      <w:pPr>
        <w:pStyle w:val="Sezione3"/>
        <w:spacing w:before="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37B6B" w14:paraId="452F3F17" w14:textId="77777777" w:rsidTr="007F7901">
        <w:tc>
          <w:tcPr>
            <w:tcW w:w="14560" w:type="dxa"/>
            <w:shd w:val="clear" w:color="auto" w:fill="D9D9D9" w:themeFill="background1" w:themeFillShade="D9"/>
          </w:tcPr>
          <w:p w14:paraId="7575D9BE" w14:textId="4D68D2F5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  <w:r w:rsidRPr="00337B6B">
              <w:rPr>
                <w:rFonts w:asciiTheme="minorHAnsi" w:hAnsiTheme="minorHAnsi" w:cstheme="minorHAnsi"/>
                <w:b/>
                <w:sz w:val="22"/>
                <w:szCs w:val="22"/>
              </w:rPr>
              <w:t>METODOLOGIE E STRUMENTI DI FORMAZIONE</w:t>
            </w:r>
          </w:p>
        </w:tc>
      </w:tr>
      <w:tr w:rsidR="00337B6B" w14:paraId="10731C5F" w14:textId="77777777" w:rsidTr="007F7901">
        <w:tc>
          <w:tcPr>
            <w:tcW w:w="14560" w:type="dxa"/>
          </w:tcPr>
          <w:p w14:paraId="5713560F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  <w:r w:rsidRPr="00337B6B">
              <w:rPr>
                <w:rFonts w:asciiTheme="minorHAnsi" w:hAnsiTheme="minorHAnsi" w:cstheme="minorHAnsi"/>
                <w:bCs/>
              </w:rPr>
              <w:t>(descrivere sinteticamente le diverse modalità didattiche con le quali i contenuti della formazione vengono affrontati, come ad esempio, in aula, in laboratorio, stage, FAD, simulazioni, casi di studio, ecc. e relative ripartizioni tra le stesse espresse in ore ed in % sulle ore complessive)</w:t>
            </w:r>
          </w:p>
          <w:p w14:paraId="7C9D3C0D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  <w:p w14:paraId="409432F1" w14:textId="1BD95BA3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31F59468" w14:textId="2A31E24C" w:rsidR="00FF358C" w:rsidRDefault="00FF358C" w:rsidP="00337B6B">
      <w:pPr>
        <w:pStyle w:val="Titolo2"/>
        <w:tabs>
          <w:tab w:val="num" w:pos="0"/>
        </w:tabs>
        <w:rPr>
          <w:rFonts w:asciiTheme="minorHAnsi" w:eastAsia="Wingdings" w:hAnsiTheme="minorHAnsi" w:cstheme="minorHAnsi"/>
          <w:b w:val="0"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37B6B" w14:paraId="7808B66F" w14:textId="77777777" w:rsidTr="007F7901">
        <w:tc>
          <w:tcPr>
            <w:tcW w:w="14560" w:type="dxa"/>
            <w:shd w:val="clear" w:color="auto" w:fill="D9D9D9" w:themeFill="background1" w:themeFillShade="D9"/>
          </w:tcPr>
          <w:p w14:paraId="1C1BF813" w14:textId="614DAD62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DESCRIZIONE E ARTICOLAZIONE DEI CONTENUTI</w:t>
            </w:r>
          </w:p>
        </w:tc>
      </w:tr>
      <w:tr w:rsidR="00337B6B" w14:paraId="19D6BE2D" w14:textId="77777777" w:rsidTr="007F7901">
        <w:tc>
          <w:tcPr>
            <w:tcW w:w="14560" w:type="dxa"/>
          </w:tcPr>
          <w:p w14:paraId="4AAB261A" w14:textId="77777777" w:rsidR="00337B6B" w:rsidRDefault="00337B6B" w:rsidP="00337B6B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420FDA07" w14:textId="77777777" w:rsidR="00337B6B" w:rsidRDefault="00337B6B" w:rsidP="00337B6B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11919A3D" w14:textId="22E18DF6" w:rsidR="00337B6B" w:rsidRPr="00337B6B" w:rsidRDefault="00337B6B" w:rsidP="00337B6B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56C34431" w14:textId="77777777" w:rsidR="00337B6B" w:rsidRPr="00337B6B" w:rsidRDefault="00337B6B" w:rsidP="00337B6B">
      <w:pPr>
        <w:rPr>
          <w:rFonts w:eastAsia="Wingdings"/>
          <w:lang w:val="x-none"/>
        </w:rPr>
      </w:pPr>
    </w:p>
    <w:p w14:paraId="354B374B" w14:textId="77777777" w:rsidR="00FF358C" w:rsidRPr="00F13EAF" w:rsidRDefault="00FF358C" w:rsidP="00FF358C">
      <w:pPr>
        <w:pStyle w:val="Titolo2"/>
        <w:numPr>
          <w:ilvl w:val="0"/>
          <w:numId w:val="0"/>
        </w:numPr>
        <w:tabs>
          <w:tab w:val="left" w:pos="2552"/>
        </w:tabs>
        <w:suppressAutoHyphens w:val="0"/>
        <w:ind w:left="576" w:hanging="576"/>
        <w:rPr>
          <w:rFonts w:asciiTheme="minorHAnsi" w:eastAsia="Wingdings" w:hAnsiTheme="minorHAnsi" w:cstheme="minorHAnsi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37B6B" w14:paraId="02EEF460" w14:textId="77777777" w:rsidTr="007F7901">
        <w:tc>
          <w:tcPr>
            <w:tcW w:w="14560" w:type="dxa"/>
            <w:shd w:val="clear" w:color="auto" w:fill="D9D9D9" w:themeFill="background1" w:themeFillShade="D9"/>
          </w:tcPr>
          <w:p w14:paraId="16A2E9C5" w14:textId="4B9C36C6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  <w:r w:rsidRPr="00337B6B">
              <w:rPr>
                <w:rFonts w:asciiTheme="minorHAnsi" w:hAnsiTheme="minorHAnsi" w:cstheme="minorHAnsi"/>
                <w:b/>
                <w:sz w:val="22"/>
                <w:szCs w:val="22"/>
              </w:rPr>
              <w:t>VERIFICHE E VALUTAZIONE</w:t>
            </w:r>
          </w:p>
        </w:tc>
      </w:tr>
      <w:tr w:rsidR="00337B6B" w14:paraId="2A3B2EF0" w14:textId="77777777" w:rsidTr="007F7901">
        <w:tc>
          <w:tcPr>
            <w:tcW w:w="14560" w:type="dxa"/>
          </w:tcPr>
          <w:p w14:paraId="42441710" w14:textId="77777777" w:rsidR="00337B6B" w:rsidRPr="00337B6B" w:rsidRDefault="00337B6B" w:rsidP="00337B6B">
            <w:pPr>
              <w:rPr>
                <w:rFonts w:asciiTheme="minorHAnsi" w:eastAsia="Wingdings" w:hAnsiTheme="minorHAnsi" w:cstheme="minorHAnsi"/>
                <w:bCs/>
              </w:rPr>
            </w:pPr>
            <w:r w:rsidRPr="00337B6B">
              <w:rPr>
                <w:rFonts w:asciiTheme="minorHAnsi" w:eastAsia="Wingdings" w:hAnsiTheme="minorHAnsi" w:cstheme="minorHAnsi"/>
                <w:bCs/>
              </w:rPr>
              <w:t>(tipologia, modalità di svolgimento)</w:t>
            </w:r>
          </w:p>
          <w:p w14:paraId="2421B721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3C7B45EE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60369D3E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3E8B317E" w14:textId="752C1934" w:rsidR="0006065A" w:rsidRDefault="0006065A" w:rsidP="0006065A">
      <w:pPr>
        <w:rPr>
          <w:rFonts w:asciiTheme="minorHAnsi" w:eastAsia="Wingdings" w:hAnsiTheme="minorHAnsi" w:cstheme="minorHAnsi"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37B6B" w14:paraId="5492A9E7" w14:textId="77777777" w:rsidTr="007F7901">
        <w:tc>
          <w:tcPr>
            <w:tcW w:w="14560" w:type="dxa"/>
            <w:shd w:val="clear" w:color="auto" w:fill="D9D9D9" w:themeFill="background1" w:themeFillShade="D9"/>
          </w:tcPr>
          <w:p w14:paraId="0EA7C08D" w14:textId="3A72942E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RISULTATI ATTESI</w:t>
            </w:r>
          </w:p>
        </w:tc>
      </w:tr>
      <w:tr w:rsidR="00337B6B" w14:paraId="5BF9093E" w14:textId="77777777" w:rsidTr="007F7901">
        <w:tc>
          <w:tcPr>
            <w:tcW w:w="14560" w:type="dxa"/>
          </w:tcPr>
          <w:p w14:paraId="4D178379" w14:textId="3774FB46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1DD88D2A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1A1BA47B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3181CF43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37CFD7DA" w14:textId="3B9898B1" w:rsidR="00337B6B" w:rsidRDefault="00337B6B" w:rsidP="0006065A">
      <w:pPr>
        <w:rPr>
          <w:rFonts w:asciiTheme="minorHAnsi" w:eastAsia="Wingdings" w:hAnsiTheme="minorHAnsi" w:cstheme="minorHAnsi"/>
          <w:bCs/>
          <w:i/>
          <w:iCs/>
        </w:rPr>
      </w:pPr>
    </w:p>
    <w:p w14:paraId="47F7C3E9" w14:textId="77777777" w:rsidR="0006065A" w:rsidRPr="00F13EAF" w:rsidRDefault="0006065A" w:rsidP="0006065A">
      <w:pPr>
        <w:rPr>
          <w:rFonts w:asciiTheme="minorHAnsi" w:eastAsia="Wingdings" w:hAnsiTheme="minorHAnsi" w:cstheme="minorHAnsi"/>
          <w:bCs/>
          <w:sz w:val="22"/>
          <w:szCs w:val="22"/>
        </w:rPr>
      </w:pPr>
    </w:p>
    <w:p w14:paraId="0723A41B" w14:textId="77777777" w:rsidR="00FF358C" w:rsidRPr="00F13EAF" w:rsidRDefault="00FF358C" w:rsidP="00FF358C">
      <w:pPr>
        <w:pStyle w:val="Sezion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rPr>
          <w:rFonts w:asciiTheme="minorHAnsi" w:hAnsiTheme="minorHAnsi" w:cstheme="minorHAnsi"/>
          <w:b w:val="0"/>
        </w:rPr>
      </w:pPr>
      <w:r w:rsidRPr="00F13EAF">
        <w:rPr>
          <w:rFonts w:asciiTheme="minorHAnsi" w:hAnsiTheme="minorHAnsi" w:cstheme="minorHAnsi"/>
        </w:rPr>
        <w:t>ATTIVITÀ NON FORMATIVE</w:t>
      </w:r>
      <w:r w:rsidR="00A43D24" w:rsidRPr="00F13EAF">
        <w:rPr>
          <w:rFonts w:asciiTheme="minorHAnsi" w:hAnsiTheme="minorHAnsi" w:cstheme="minorHAnsi"/>
        </w:rPr>
        <w:t xml:space="preserve"> </w:t>
      </w:r>
      <w:r w:rsidR="00A43D24" w:rsidRPr="00F13EAF">
        <w:rPr>
          <w:rFonts w:asciiTheme="minorHAnsi" w:hAnsiTheme="minorHAnsi" w:cstheme="minorHAnsi"/>
          <w:b w:val="0"/>
        </w:rPr>
        <w:t>(da replicare per ciascuna attività non formativa)</w:t>
      </w:r>
    </w:p>
    <w:p w14:paraId="7D5B46D8" w14:textId="09F2F779" w:rsidR="00FF358C" w:rsidRDefault="00FF358C" w:rsidP="00FF358C">
      <w:pPr>
        <w:pStyle w:val="Titolo2"/>
        <w:numPr>
          <w:ilvl w:val="0"/>
          <w:numId w:val="0"/>
        </w:numPr>
        <w:tabs>
          <w:tab w:val="left" w:pos="2552"/>
        </w:tabs>
        <w:suppressAutoHyphens w:val="0"/>
        <w:rPr>
          <w:rFonts w:asciiTheme="minorHAnsi" w:eastAsia="Wingdings" w:hAnsiTheme="minorHAnsi" w:cstheme="minorHAnsi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37B6B" w14:paraId="314BF780" w14:textId="77777777" w:rsidTr="007F7901">
        <w:tc>
          <w:tcPr>
            <w:tcW w:w="14560" w:type="dxa"/>
            <w:shd w:val="clear" w:color="auto" w:fill="D9D9D9" w:themeFill="background1" w:themeFillShade="D9"/>
          </w:tcPr>
          <w:p w14:paraId="2954B261" w14:textId="5A14AA03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TITOLO ATTIVITA’</w:t>
            </w:r>
          </w:p>
        </w:tc>
      </w:tr>
      <w:tr w:rsidR="00337B6B" w14:paraId="5EEB7B77" w14:textId="77777777" w:rsidTr="007F7901">
        <w:tc>
          <w:tcPr>
            <w:tcW w:w="14560" w:type="dxa"/>
          </w:tcPr>
          <w:p w14:paraId="4A62AF2F" w14:textId="77777777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46E77511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3882E298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103BBDC2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490CA0EB" w14:textId="0486278C" w:rsidR="00337B6B" w:rsidRDefault="00337B6B" w:rsidP="00337B6B">
      <w:pPr>
        <w:rPr>
          <w:rFonts w:eastAsia="Wingdings"/>
          <w:lang w:val="x-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37B6B" w14:paraId="3A590E83" w14:textId="77777777" w:rsidTr="007F7901">
        <w:tc>
          <w:tcPr>
            <w:tcW w:w="14560" w:type="dxa"/>
            <w:shd w:val="clear" w:color="auto" w:fill="D9D9D9" w:themeFill="background1" w:themeFillShade="D9"/>
          </w:tcPr>
          <w:p w14:paraId="65CB1106" w14:textId="19BEF222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OBIETTIVI ATTIVITA’</w:t>
            </w:r>
          </w:p>
        </w:tc>
      </w:tr>
      <w:tr w:rsidR="00337B6B" w14:paraId="78B3E1CF" w14:textId="77777777" w:rsidTr="007F7901">
        <w:tc>
          <w:tcPr>
            <w:tcW w:w="14560" w:type="dxa"/>
          </w:tcPr>
          <w:p w14:paraId="058E90AF" w14:textId="77777777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49513BED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4C74CF55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3842E0B9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29A7E6F9" w14:textId="77777777" w:rsidR="00337B6B" w:rsidRPr="00337B6B" w:rsidRDefault="00337B6B" w:rsidP="00337B6B">
      <w:pPr>
        <w:rPr>
          <w:rFonts w:eastAsia="Wingdings"/>
          <w:lang w:val="x-none"/>
        </w:rPr>
      </w:pPr>
    </w:p>
    <w:p w14:paraId="4FBA050B" w14:textId="77777777" w:rsidR="00C82826" w:rsidRPr="00F13EAF" w:rsidRDefault="00C82826">
      <w:pPr>
        <w:pStyle w:val="Sezione3"/>
        <w:spacing w:before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37B6B" w14:paraId="0EB7ACCD" w14:textId="77777777" w:rsidTr="007F7901">
        <w:tc>
          <w:tcPr>
            <w:tcW w:w="14560" w:type="dxa"/>
            <w:shd w:val="clear" w:color="auto" w:fill="D9D9D9" w:themeFill="background1" w:themeFillShade="D9"/>
          </w:tcPr>
          <w:p w14:paraId="32C01A24" w14:textId="2B311A69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DECRIZIONE E ARTICOLAZIONE DEI </w:t>
            </w:r>
            <w:r w:rsidR="00816D25">
              <w:rPr>
                <w:rFonts w:asciiTheme="minorHAnsi" w:hAnsiTheme="minorHAnsi" w:cstheme="minorHAnsi"/>
                <w:b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NTENUTI</w:t>
            </w:r>
          </w:p>
        </w:tc>
      </w:tr>
      <w:tr w:rsidR="00337B6B" w14:paraId="4018F2B6" w14:textId="77777777" w:rsidTr="007F7901">
        <w:tc>
          <w:tcPr>
            <w:tcW w:w="14560" w:type="dxa"/>
          </w:tcPr>
          <w:p w14:paraId="376CE028" w14:textId="77777777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42470D0A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3ACC0642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51E3BAE5" w14:textId="4D5BB753" w:rsidR="0006065A" w:rsidRDefault="0006065A">
      <w:pPr>
        <w:pStyle w:val="Sezione3"/>
        <w:spacing w:before="0"/>
        <w:rPr>
          <w:rFonts w:asciiTheme="minorHAnsi" w:eastAsia="Times New Roman" w:hAnsiTheme="minorHAnsi" w:cstheme="minorHAnsi"/>
          <w:b w:val="0"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37B6B" w14:paraId="225F63FE" w14:textId="77777777" w:rsidTr="007F7901">
        <w:tc>
          <w:tcPr>
            <w:tcW w:w="14560" w:type="dxa"/>
            <w:shd w:val="clear" w:color="auto" w:fill="D9D9D9" w:themeFill="background1" w:themeFillShade="D9"/>
          </w:tcPr>
          <w:p w14:paraId="7C213E49" w14:textId="77777777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  <w:r w:rsidRPr="00337B6B">
              <w:rPr>
                <w:rFonts w:asciiTheme="minorHAnsi" w:hAnsiTheme="minorHAnsi" w:cstheme="minorHAnsi"/>
                <w:b/>
                <w:sz w:val="22"/>
                <w:szCs w:val="22"/>
              </w:rPr>
              <w:t>METODOLOGIE E STRUMENTI DI FORMAZIONE</w:t>
            </w:r>
          </w:p>
        </w:tc>
      </w:tr>
      <w:tr w:rsidR="00337B6B" w14:paraId="2EE2A8B0" w14:textId="77777777" w:rsidTr="007F7901">
        <w:tc>
          <w:tcPr>
            <w:tcW w:w="14560" w:type="dxa"/>
          </w:tcPr>
          <w:p w14:paraId="22A8938F" w14:textId="77777777" w:rsidR="00337B6B" w:rsidRDefault="00337B6B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  <w:r w:rsidRPr="00337B6B">
              <w:rPr>
                <w:rFonts w:asciiTheme="minorHAnsi" w:hAnsiTheme="minorHAnsi" w:cstheme="minorHAnsi"/>
                <w:bCs/>
              </w:rPr>
              <w:t>(illustrare le metodologie di intervento e specificare quantità, qualità e pertinenza, nell’ambito del progetto, dei materiali di supporto, documentazione specifica, testi professionali, manuali, dispense, banche dati ecc. previsti. Specificare se si tratta di semplice utilizzo o di creazione.)</w:t>
            </w:r>
          </w:p>
          <w:p w14:paraId="64871300" w14:textId="77777777" w:rsidR="00337B6B" w:rsidRDefault="00337B6B" w:rsidP="007F7901">
            <w:pPr>
              <w:pStyle w:val="Contenutotabella"/>
              <w:rPr>
                <w:rFonts w:asciiTheme="minorHAnsi" w:hAnsiTheme="minorHAnsi" w:cstheme="minorHAnsi"/>
                <w:bCs/>
              </w:rPr>
            </w:pPr>
          </w:p>
          <w:p w14:paraId="53062C69" w14:textId="3831AB58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5294D51A" w14:textId="77777777" w:rsidR="00337B6B" w:rsidRPr="00F13EAF" w:rsidRDefault="00337B6B">
      <w:pPr>
        <w:pStyle w:val="Sezione3"/>
        <w:spacing w:before="0"/>
        <w:rPr>
          <w:rFonts w:asciiTheme="minorHAnsi" w:eastAsia="Times New Roman" w:hAnsiTheme="minorHAnsi" w:cstheme="minorHAnsi"/>
          <w:b w:val="0"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37B6B" w14:paraId="71B27922" w14:textId="77777777" w:rsidTr="007F7901">
        <w:tc>
          <w:tcPr>
            <w:tcW w:w="14560" w:type="dxa"/>
            <w:shd w:val="clear" w:color="auto" w:fill="D9D9D9" w:themeFill="background1" w:themeFillShade="D9"/>
          </w:tcPr>
          <w:p w14:paraId="7D5CF1BA" w14:textId="77777777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  <w:r w:rsidRPr="00337B6B">
              <w:rPr>
                <w:rFonts w:asciiTheme="minorHAnsi" w:hAnsiTheme="minorHAnsi" w:cstheme="minorHAnsi"/>
                <w:b/>
                <w:sz w:val="22"/>
                <w:szCs w:val="22"/>
              </w:rPr>
              <w:t>VERIFICHE E VALUTAZIONE</w:t>
            </w:r>
          </w:p>
        </w:tc>
      </w:tr>
      <w:tr w:rsidR="00337B6B" w14:paraId="093B3FD2" w14:textId="77777777" w:rsidTr="007F7901">
        <w:tc>
          <w:tcPr>
            <w:tcW w:w="14560" w:type="dxa"/>
          </w:tcPr>
          <w:p w14:paraId="66DE0443" w14:textId="77777777" w:rsidR="00337B6B" w:rsidRPr="00337B6B" w:rsidRDefault="00337B6B" w:rsidP="007F7901">
            <w:pPr>
              <w:rPr>
                <w:rFonts w:asciiTheme="minorHAnsi" w:eastAsia="Wingdings" w:hAnsiTheme="minorHAnsi" w:cstheme="minorHAnsi"/>
                <w:bCs/>
              </w:rPr>
            </w:pPr>
            <w:r w:rsidRPr="00337B6B">
              <w:rPr>
                <w:rFonts w:asciiTheme="minorHAnsi" w:eastAsia="Wingdings" w:hAnsiTheme="minorHAnsi" w:cstheme="minorHAnsi"/>
                <w:bCs/>
              </w:rPr>
              <w:t>(tipologia, modalità di svolgimento)</w:t>
            </w:r>
          </w:p>
          <w:p w14:paraId="6E56625E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03089CCC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7C740045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410C234C" w14:textId="77777777" w:rsidR="00337B6B" w:rsidRDefault="00337B6B" w:rsidP="00337B6B">
      <w:pPr>
        <w:rPr>
          <w:rFonts w:asciiTheme="minorHAnsi" w:eastAsia="Wingdings" w:hAnsiTheme="minorHAnsi" w:cstheme="minorHAnsi"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37B6B" w14:paraId="2ECC2ECF" w14:textId="77777777" w:rsidTr="007F7901">
        <w:tc>
          <w:tcPr>
            <w:tcW w:w="14560" w:type="dxa"/>
            <w:shd w:val="clear" w:color="auto" w:fill="D9D9D9" w:themeFill="background1" w:themeFillShade="D9"/>
          </w:tcPr>
          <w:p w14:paraId="09B2E371" w14:textId="77777777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RISULTATI ATTESI</w:t>
            </w:r>
          </w:p>
        </w:tc>
      </w:tr>
      <w:tr w:rsidR="00337B6B" w14:paraId="0542F46B" w14:textId="77777777" w:rsidTr="007F7901">
        <w:tc>
          <w:tcPr>
            <w:tcW w:w="14560" w:type="dxa"/>
          </w:tcPr>
          <w:p w14:paraId="6A2C7CFC" w14:textId="77777777" w:rsid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47C3BBD1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3B092CD3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  <w:p w14:paraId="6A0963B5" w14:textId="77777777" w:rsidR="00337B6B" w:rsidRPr="00337B6B" w:rsidRDefault="00337B6B" w:rsidP="007F7901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</w:tbl>
    <w:p w14:paraId="3B0F3987" w14:textId="2CF0E482" w:rsidR="00C82826" w:rsidRDefault="00C82826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403EC32" w14:textId="77777777" w:rsidR="009C7667" w:rsidRPr="00F13EAF" w:rsidRDefault="00EB0CD4">
      <w:pPr>
        <w:pStyle w:val="Sezione3"/>
        <w:spacing w:before="0"/>
        <w:rPr>
          <w:rFonts w:asciiTheme="minorHAnsi" w:eastAsia="Times New Roman" w:hAnsiTheme="minorHAnsi" w:cstheme="minorHAnsi"/>
          <w:b w:val="0"/>
          <w:bCs/>
          <w:sz w:val="22"/>
          <w:szCs w:val="22"/>
        </w:rPr>
      </w:pPr>
      <w:r w:rsidRPr="00F13EAF">
        <w:rPr>
          <w:rFonts w:asciiTheme="minorHAnsi" w:eastAsia="Times New Roman" w:hAnsiTheme="minorHAnsi" w:cstheme="minorHAnsi"/>
          <w:b w:val="0"/>
          <w:bCs/>
          <w:sz w:val="22"/>
          <w:szCs w:val="22"/>
        </w:rPr>
        <w:br w:type="page"/>
      </w:r>
    </w:p>
    <w:p w14:paraId="2588EC98" w14:textId="77777777" w:rsidR="00C82826" w:rsidRPr="00F13EAF" w:rsidRDefault="009B1572" w:rsidP="00F30E84">
      <w:pPr>
        <w:pStyle w:val="Sezion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/>
        <w:rPr>
          <w:rFonts w:asciiTheme="minorHAnsi" w:eastAsia="Wingdings" w:hAnsiTheme="minorHAnsi" w:cstheme="minorHAnsi"/>
          <w:sz w:val="22"/>
          <w:szCs w:val="22"/>
        </w:rPr>
      </w:pPr>
      <w:r w:rsidRPr="00F13EAF">
        <w:rPr>
          <w:rFonts w:asciiTheme="minorHAnsi" w:eastAsia="Wingdings" w:hAnsiTheme="minorHAnsi" w:cstheme="minorHAnsi"/>
          <w:b/>
          <w:sz w:val="22"/>
          <w:szCs w:val="22"/>
        </w:rPr>
        <w:lastRenderedPageBreak/>
        <w:t>CRONO</w:t>
      </w:r>
      <w:r w:rsidR="00F33B43" w:rsidRPr="00F13EAF">
        <w:rPr>
          <w:rFonts w:asciiTheme="minorHAnsi" w:eastAsia="Wingdings" w:hAnsiTheme="minorHAnsi" w:cstheme="minorHAnsi"/>
          <w:b/>
          <w:sz w:val="22"/>
          <w:szCs w:val="22"/>
        </w:rPr>
        <w:t>PRO</w:t>
      </w:r>
      <w:r w:rsidRPr="00F13EAF">
        <w:rPr>
          <w:rFonts w:asciiTheme="minorHAnsi" w:eastAsia="Wingdings" w:hAnsiTheme="minorHAnsi" w:cstheme="minorHAnsi"/>
          <w:b/>
          <w:sz w:val="22"/>
          <w:szCs w:val="22"/>
        </w:rPr>
        <w:t xml:space="preserve">GRAMMA DEL PROGETTO </w:t>
      </w:r>
      <w:r w:rsidR="00F33B43" w:rsidRPr="00F13EAF">
        <w:rPr>
          <w:rFonts w:asciiTheme="minorHAnsi" w:eastAsia="Wingdings" w:hAnsiTheme="minorHAnsi" w:cstheme="minorHAnsi"/>
          <w:b/>
          <w:sz w:val="22"/>
          <w:szCs w:val="22"/>
        </w:rPr>
        <w:t xml:space="preserve">(Ripetere la tabella per ciascun </w:t>
      </w:r>
      <w:r w:rsidR="00F30E84" w:rsidRPr="00F13EAF">
        <w:rPr>
          <w:rFonts w:asciiTheme="minorHAnsi" w:eastAsia="Wingdings" w:hAnsiTheme="minorHAnsi" w:cstheme="minorHAnsi"/>
          <w:b/>
          <w:sz w:val="22"/>
          <w:szCs w:val="22"/>
        </w:rPr>
        <w:t>percorso</w:t>
      </w:r>
      <w:r w:rsidR="00F33B43" w:rsidRPr="00F13EAF">
        <w:rPr>
          <w:rFonts w:asciiTheme="minorHAnsi" w:eastAsia="Wingdings" w:hAnsiTheme="minorHAnsi" w:cstheme="minorHAnsi"/>
          <w:b/>
          <w:sz w:val="22"/>
          <w:szCs w:val="22"/>
        </w:rPr>
        <w:t>)</w:t>
      </w:r>
    </w:p>
    <w:p w14:paraId="10E94010" w14:textId="77777777" w:rsidR="00C82826" w:rsidRPr="00F13EAF" w:rsidRDefault="00C82826">
      <w:pPr>
        <w:pStyle w:val="Notetesto2"/>
        <w:rPr>
          <w:rFonts w:asciiTheme="minorHAnsi" w:eastAsia="Wingdings" w:hAnsiTheme="minorHAnsi" w:cstheme="minorHAnsi"/>
          <w:sz w:val="22"/>
          <w:szCs w:val="22"/>
        </w:rPr>
      </w:pPr>
    </w:p>
    <w:p w14:paraId="5F4B6C2B" w14:textId="77777777" w:rsidR="00C82826" w:rsidRPr="00F13EAF" w:rsidRDefault="00C82826" w:rsidP="00F30E84">
      <w:pPr>
        <w:pStyle w:val="Campo"/>
        <w:ind w:right="-31"/>
        <w:rPr>
          <w:rFonts w:asciiTheme="minorHAnsi" w:eastAsia="Wingdings" w:hAnsiTheme="minorHAnsi" w:cstheme="minorHAnsi"/>
          <w:szCs w:val="22"/>
        </w:rPr>
      </w:pPr>
      <w:r w:rsidRPr="00F13EAF">
        <w:rPr>
          <w:rFonts w:asciiTheme="minorHAnsi" w:eastAsia="Wingdings" w:hAnsiTheme="minorHAnsi" w:cstheme="minorHAnsi"/>
          <w:szCs w:val="22"/>
        </w:rPr>
        <w:t xml:space="preserve">Indicare i tempi di svolgimento elencando le attività previste </w:t>
      </w:r>
      <w:r w:rsidR="00F30E84" w:rsidRPr="00F13EAF">
        <w:rPr>
          <w:rFonts w:asciiTheme="minorHAnsi" w:eastAsia="Wingdings" w:hAnsiTheme="minorHAnsi" w:cstheme="minorHAnsi"/>
          <w:szCs w:val="22"/>
        </w:rPr>
        <w:t xml:space="preserve">(formative e non formative) </w:t>
      </w:r>
      <w:r w:rsidRPr="00F13EAF">
        <w:rPr>
          <w:rFonts w:asciiTheme="minorHAnsi" w:eastAsia="Wingdings" w:hAnsiTheme="minorHAnsi" w:cstheme="minorHAnsi"/>
          <w:szCs w:val="22"/>
        </w:rPr>
        <w:t>specificando, accanto al mese, anche l’anno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56"/>
      </w:tblGrid>
      <w:tr w:rsidR="00A808BF" w:rsidRPr="00F13EAF" w14:paraId="6E71A58E" w14:textId="77777777" w:rsidTr="00810F64">
        <w:trPr>
          <w:cantSplit/>
          <w:trHeight w:val="15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19CF6" w14:textId="15A55DAA" w:rsidR="00A808BF" w:rsidRPr="00F13EAF" w:rsidRDefault="00810F64">
            <w:pPr>
              <w:pStyle w:val="Campo"/>
              <w:jc w:val="center"/>
              <w:rPr>
                <w:rFonts w:asciiTheme="minorHAnsi" w:eastAsia="Wingdings" w:hAnsiTheme="minorHAnsi" w:cstheme="minorHAnsi"/>
                <w:szCs w:val="22"/>
              </w:rPr>
            </w:pPr>
            <w:r>
              <w:rPr>
                <w:rFonts w:asciiTheme="minorHAnsi" w:eastAsia="Wingdings" w:hAnsiTheme="minorHAnsi" w:cstheme="minorHAnsi"/>
                <w:szCs w:val="22"/>
              </w:rPr>
              <w:t xml:space="preserve">ITEM </w:t>
            </w:r>
            <w:r w:rsidRPr="00F13EAF">
              <w:rPr>
                <w:rFonts w:asciiTheme="minorHAnsi" w:eastAsia="Wingdings" w:hAnsiTheme="minorHAnsi" w:cstheme="minorHAnsi"/>
                <w:szCs w:val="22"/>
              </w:rPr>
              <w:t>ATTIVITÀ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866C" w14:textId="19AB52C6" w:rsidR="00A808BF" w:rsidRPr="00F13EAF" w:rsidRDefault="00810F64" w:rsidP="00A808BF">
            <w:pPr>
              <w:pStyle w:val="Campo"/>
              <w:snapToGrid w:val="0"/>
              <w:jc w:val="center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TITOLO ATTIVITÀ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84BD37" w14:textId="16EA1276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GENNAIO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5BDAF9" w14:textId="35094363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FEBBRAIO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EC3CD4" w14:textId="08FC327C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MARZO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E6579A" w14:textId="2718707C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APRILE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B7D78" w14:textId="679AD803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MAGGIO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C94C38" w14:textId="3E860006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GIUGNO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7DE233" w14:textId="7EEA8FAD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LUGLIO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5BA0E9" w14:textId="3F27469D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AGOSTO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E38D114" w14:textId="29747837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SETTEMBRE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9BC37" w14:textId="2394C51C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OTTOBRE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765C8C" w14:textId="36E1DDCD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NOVEMBRE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C96D81" w14:textId="281ECB84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DICEMBRE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7AD76F" w14:textId="7F0F1C61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GENNAIO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A7BAFA" w14:textId="59BB3943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FEBBRAIO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BCFA30" w14:textId="0CC73D16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MARZO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D6D688" w14:textId="7545BDFC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APRILE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F10A1B" w14:textId="16D72A85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MAGGIO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1D7A76" w14:textId="6E8A0125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GIUGNO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4EFD3BD" w14:textId="1D81F4EE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LUGLIO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F9ACF74" w14:textId="5391B0C7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AGOSTO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1156E28" w14:textId="4E2DD657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SETTEMBRE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E2FC648" w14:textId="2C4C99F2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OTTOBRE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9D67227" w14:textId="3D7A808F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eastAsia="Wingdings" w:hAnsiTheme="minorHAnsi" w:cstheme="minorHAnsi"/>
                <w:szCs w:val="22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NOVEMBRE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E60C46" w14:textId="43AEF85B" w:rsidR="00A808BF" w:rsidRPr="00F13EAF" w:rsidRDefault="00810F64">
            <w:pPr>
              <w:pStyle w:val="Campo"/>
              <w:snapToGrid w:val="0"/>
              <w:ind w:left="113" w:right="113"/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eastAsia="Wingdings" w:hAnsiTheme="minorHAnsi" w:cstheme="minorHAnsi"/>
                <w:szCs w:val="22"/>
              </w:rPr>
              <w:t>DICEMBRE</w:t>
            </w:r>
          </w:p>
        </w:tc>
      </w:tr>
      <w:tr w:rsidR="00A808BF" w:rsidRPr="00F13EAF" w14:paraId="3F6E560F" w14:textId="77777777" w:rsidTr="00810F64">
        <w:trPr>
          <w:cantSplit/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92768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8D22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82EB6" w14:textId="5BF2562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E265" w14:textId="3EF0473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1448" w14:textId="5FAB7AF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F4F6" w14:textId="2EF811C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E3CF0" w14:textId="79F7832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4862E" w14:textId="6036918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3D0B" w14:textId="1350F96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C0E3" w14:textId="0CCDD0C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A1E6" w14:textId="5CB0904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1E1CE" w14:textId="585FD2A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48DE" w14:textId="6B59530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84CDB" w14:textId="739F57E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5017" w14:textId="688BFB5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56BA" w14:textId="0C614D1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5E547" w14:textId="06CA274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9A81C" w14:textId="078EB4A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339C7" w14:textId="272F412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C47A8" w14:textId="185A401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5D300" w14:textId="7A00DFA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C47BE" w14:textId="213AB40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92C54" w14:textId="1F5A067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64DF0" w14:textId="05AD1C5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8A53C" w14:textId="58436FD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DFB7" w14:textId="74A0024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8BF" w:rsidRPr="00F13EAF" w14:paraId="0FB2454A" w14:textId="77777777" w:rsidTr="00810F64">
        <w:trPr>
          <w:cantSplit/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4A7B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DF9AC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FFCAC" w14:textId="39F5F89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2D60" w14:textId="7305A0C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27C03" w14:textId="0AC6430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6B83" w14:textId="63E2B1A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55410" w14:textId="52A6CBB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6AA9F" w14:textId="715B325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C9A89" w14:textId="060E659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4E84" w14:textId="297EF1C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E223" w14:textId="18CDC80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3DCB" w14:textId="33E5FAA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6FDB" w14:textId="64D0A8B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1FF8" w14:textId="7A88953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26DE" w14:textId="565AF57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C7D8" w14:textId="5B152C8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A852" w14:textId="41BF185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3F8F" w14:textId="056D00A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E2ED5" w14:textId="2A40724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79212" w14:textId="3AFD80B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B9D91" w14:textId="5219988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8CC7F" w14:textId="5EBB4A2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9F1B0" w14:textId="14B7802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9C6B3" w14:textId="5A29E80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8B217" w14:textId="58D7642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203A" w14:textId="5894A05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8BF" w:rsidRPr="00F13EAF" w14:paraId="2BA1633D" w14:textId="77777777" w:rsidTr="00810F64">
        <w:trPr>
          <w:cantSplit/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8D0DE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1BC33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CB6B" w14:textId="30440ED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18802" w14:textId="2F74D60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A126" w14:textId="2B13BE3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20246" w14:textId="0407675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E1E9C" w14:textId="2FEBCC3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8FECC" w14:textId="4834E2C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38D75" w14:textId="53719A2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A7EE" w14:textId="348E557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3AFD" w14:textId="3C3E13E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4DA8C" w14:textId="6BD7434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F025" w14:textId="4C1F67A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999A0" w14:textId="342D624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7554" w14:textId="2D5F182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CE811" w14:textId="34FB725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F91C5" w14:textId="5A84D56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7F1E1" w14:textId="79089D3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7313C" w14:textId="22AD9A6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A53D" w14:textId="49FA4EC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7D1DA" w14:textId="70BE276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A76FB" w14:textId="39258DD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34C68" w14:textId="576AD97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707BA" w14:textId="4B6AB33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02B28" w14:textId="1DCFE40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8D66" w14:textId="76F4864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8BF" w:rsidRPr="00F13EAF" w14:paraId="146CA221" w14:textId="77777777" w:rsidTr="00810F64">
        <w:trPr>
          <w:cantSplit/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E530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D4DF5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A2F1" w14:textId="3C2F4B0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BE9F8" w14:textId="5645508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B90A9" w14:textId="2F6F275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95466" w14:textId="1BD7589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9EF4" w14:textId="5CD2BE3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9BE93" w14:textId="6F66FBB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CF43" w14:textId="6D8055C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C3094" w14:textId="344F9E8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085B0" w14:textId="5F53FE4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5AEBE" w14:textId="4B643BB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87F6" w14:textId="78435D6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D983" w14:textId="5F95289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34DB" w14:textId="09716DF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68D3A" w14:textId="6061226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4B17B" w14:textId="623D2FD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7321" w14:textId="3EC9E40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2A2B6" w14:textId="68D497A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10BC" w14:textId="1082110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3D65D" w14:textId="1407F65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36DFF" w14:textId="5972613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FC306" w14:textId="3BAC3B7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9B2E5" w14:textId="0916684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0BC62" w14:textId="34F07DC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B021" w14:textId="76BC680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8BF" w:rsidRPr="00F13EAF" w14:paraId="55A063C5" w14:textId="77777777" w:rsidTr="00810F64">
        <w:trPr>
          <w:cantSplit/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920C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A9D5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71132" w14:textId="7D1D377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6335" w14:textId="4C7D471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E35D" w14:textId="50A1065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2B0C" w14:textId="1FE288A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4310A" w14:textId="5C6B6A8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49FD" w14:textId="4CD32CD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54454" w14:textId="2FFE60C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B270E" w14:textId="6FB5E42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0414" w14:textId="286CC45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2B63" w14:textId="712EB89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50AD" w14:textId="0ADA3BA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E347" w14:textId="09B549B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D9E3" w14:textId="2318CE7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58AB2" w14:textId="722F7E9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8F1A" w14:textId="33F5A7B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BA60" w14:textId="0F6F17E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6DE4C" w14:textId="4621881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AF941" w14:textId="4763438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8FEF8" w14:textId="626E955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2718" w14:textId="40E3137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A83A2" w14:textId="449C728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8B55E" w14:textId="5AA9F15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2B6FB" w14:textId="7792ED6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A13C" w14:textId="25BA4FC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8BF" w:rsidRPr="00F13EAF" w14:paraId="7739D34F" w14:textId="77777777" w:rsidTr="00810F64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68D7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C5A4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EDA2" w14:textId="61DC71B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D3D82" w14:textId="1D2CFC6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DA660" w14:textId="7AEE25C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9E59" w14:textId="1C30104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B7E57" w14:textId="65A5941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AD0C9" w14:textId="2609EBB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6830" w14:textId="0E7E803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1E9FC" w14:textId="7CCAE34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156E" w14:textId="1388A91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EF3C" w14:textId="7722F7C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A9535" w14:textId="6BA6C00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AE5DF" w14:textId="5EC94D4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9121" w14:textId="5DDC12C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4ECC" w14:textId="19E413E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0973E" w14:textId="19E5A47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6E2AB" w14:textId="4D7B9A9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75FC" w14:textId="7C3D0F2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549C6" w14:textId="696253F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BE2E8" w14:textId="2A21AFC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CBE0B" w14:textId="46C90DC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364B8" w14:textId="5A45E75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BAD93" w14:textId="2A0D461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ECC3A" w14:textId="6BC61B2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8F28" w14:textId="3FBA5E7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8BF" w:rsidRPr="00F13EAF" w14:paraId="31CFE077" w14:textId="77777777" w:rsidTr="00810F64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7F7B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335DF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6A1F3" w14:textId="1938CC2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C8D5" w14:textId="46D5F58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8041" w14:textId="39B3EE9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EE3F" w14:textId="2DB9530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95F0" w14:textId="363516D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11B16" w14:textId="0801556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90CF5" w14:textId="28D17EF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2F769" w14:textId="5D80949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39E9" w14:textId="3726907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4D0E" w14:textId="42F11E5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4C869" w14:textId="76C371C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3212" w14:textId="4C0BAB9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B2C8" w14:textId="72E165C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7F1E" w14:textId="7D5CF9A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8149" w14:textId="37B6DD8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89C3" w14:textId="313ACC2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D92E" w14:textId="343D5D8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F7D4C" w14:textId="6D7B74D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6A04D" w14:textId="625EE4C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0A60E" w14:textId="4E9918F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F3921" w14:textId="22A27CC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FA337" w14:textId="1C19BE3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57B7B" w14:textId="1D6A8FC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D2F5" w14:textId="00B7920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8BF" w:rsidRPr="00F13EAF" w14:paraId="069ACB50" w14:textId="77777777" w:rsidTr="00810F64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2F872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DE45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C107" w14:textId="210BED0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1F9B7" w14:textId="5BF354E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5C8F4" w14:textId="1FCECF4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32EC" w14:textId="72C2374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D725C" w14:textId="7C44B43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8F91C" w14:textId="1A4C4D7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57CE" w14:textId="4790D51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A28E4" w14:textId="65C166C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A65D" w14:textId="773C778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E592" w14:textId="228F870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CFD2F" w14:textId="7BB67AB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9EAB0" w14:textId="0FEC6A4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2A18" w14:textId="431ECEB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B17C" w14:textId="4E0C261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C8EC" w14:textId="55EF07D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EEA2" w14:textId="2930F33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A215" w14:textId="1F7A12D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EC252" w14:textId="43A4AC7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16A3B" w14:textId="3B58403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13E1" w14:textId="49E6EE7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86C4B" w14:textId="281F0A9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F2CA6" w14:textId="62D5335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0A703" w14:textId="1BD2034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EC3E" w14:textId="12C1471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8BF" w:rsidRPr="00F13EAF" w14:paraId="451057D1" w14:textId="77777777" w:rsidTr="00810F64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665CB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C239F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F3C71" w14:textId="7870A5F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E7EF1" w14:textId="7A85C20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8664" w14:textId="776BB82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895ED" w14:textId="6CEA668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C841B" w14:textId="31BAF8E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4E5F0" w14:textId="147398D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5F1C5" w14:textId="1ACF0EB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8D448" w14:textId="1FCD1C9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48D18" w14:textId="6D77964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5C1BC" w14:textId="5C34B7A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63856" w14:textId="2D922F7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C42CB" w14:textId="320CBBE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097D" w14:textId="3DDF13F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7CC89" w14:textId="7488C44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E9297" w14:textId="29386BB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7722" w14:textId="1A32C83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29BF" w14:textId="2326951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486B" w14:textId="2770883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E2E60" w14:textId="46B1A0B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5FC4E" w14:textId="58FB95E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D17AD" w14:textId="28762F2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20B70" w14:textId="4293502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D7505" w14:textId="13E13AA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1689" w14:textId="527955E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8BF" w:rsidRPr="00F13EAF" w14:paraId="67517D5C" w14:textId="77777777" w:rsidTr="00810F64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C2CC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C5BB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4648F" w14:textId="4533C9C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2A2AE" w14:textId="05C72DC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DA29" w14:textId="7D7ED53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90E6B" w14:textId="5DFAE70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E933" w14:textId="0B6C8A1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1418F" w14:textId="571994C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D0AB4" w14:textId="5A645B9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0699D" w14:textId="65CBE6D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9E28" w14:textId="4F28A84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0A26" w14:textId="08F58CD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0E53" w14:textId="1FB8A09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5AAB" w14:textId="3D346FF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4E21" w14:textId="0165E5F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1324" w14:textId="64A74DF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C2D09" w14:textId="20FB52E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88DC3" w14:textId="248BC46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31D01" w14:textId="1476970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5474" w14:textId="6E4CD43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0BC9C" w14:textId="5FF2525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08EAD" w14:textId="360B060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E732B" w14:textId="5E1DBDE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4F6E3" w14:textId="557AABC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03A21" w14:textId="6DC9101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F1C1" w14:textId="065108B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8BF" w:rsidRPr="00F13EAF" w14:paraId="7DDD5092" w14:textId="77777777" w:rsidTr="00810F64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2331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9D06F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3705" w14:textId="5DFB72E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1AF08" w14:textId="28A1B07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9542" w14:textId="10B5C70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EC62A" w14:textId="655533E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1425" w14:textId="06D6465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B5F2" w14:textId="413E1C7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ACAF9" w14:textId="52EF4BD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85EE" w14:textId="33F4D72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BC47" w14:textId="343D6FC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AA7D8" w14:textId="0C97BD1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B7D9" w14:textId="616C236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AEA62" w14:textId="10F9FD0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7051" w14:textId="4C5FC44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7AE8B" w14:textId="4CD96E0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B92E" w14:textId="2BD2B0E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D369" w14:textId="0FAE467C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E1160" w14:textId="4CFC8CB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6C7C" w14:textId="04DDD33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7BE5F" w14:textId="0DE77E1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EF684" w14:textId="162E6BB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3DBAE" w14:textId="65EED35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F5EC0" w14:textId="2FD6FE8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2E2F7" w14:textId="334D197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D0D4" w14:textId="7185C11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8BF" w:rsidRPr="00F13EAF" w14:paraId="4BD7A778" w14:textId="77777777" w:rsidTr="00810F64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DF1C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0892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82E2" w14:textId="66C4995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FAA2" w14:textId="4E246F0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1ED39" w14:textId="5E46688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6B6A" w14:textId="76776AB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94D5" w14:textId="160FC7F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6242" w14:textId="2E0522A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33E44" w14:textId="7521D56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8AB2" w14:textId="51F312B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C042" w14:textId="6BE882E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658A" w14:textId="01170A0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5367F" w14:textId="4B5E70B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9E66" w14:textId="0126DFA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7710" w14:textId="7D45FDC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169A5" w14:textId="172B902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EA7B3" w14:textId="7A728A2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43FD0" w14:textId="5D149A5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0FAD6" w14:textId="5B1F5BE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A947" w14:textId="67058DD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1D1D9" w14:textId="204A8CB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C4F7E" w14:textId="334CB1B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2708F" w14:textId="6D9CCC0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50B58" w14:textId="1840161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1104D" w14:textId="451380C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31F0" w14:textId="72F1E60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8BF" w:rsidRPr="00F13EAF" w14:paraId="10ECDDA9" w14:textId="77777777" w:rsidTr="00810F64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73EC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E997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D4348" w14:textId="04C8D6A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B23E7" w14:textId="3A2DA96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53C6" w14:textId="3D4FD1B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9A57" w14:textId="09026E5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4B30E" w14:textId="14B5441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5E372" w14:textId="57D80143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37191" w14:textId="0DA0408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A9C3" w14:textId="656C7A6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54867" w14:textId="2B25D51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7517D" w14:textId="63D63115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DF97C" w14:textId="0531D57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8D20D" w14:textId="7534C9E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F2BEB" w14:textId="308B908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9F20" w14:textId="720B24B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976C7" w14:textId="47891C2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7659" w14:textId="6BA5826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2E2B" w14:textId="146B18D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AE896" w14:textId="08CBFB0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9887A" w14:textId="67F6F96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57CD2" w14:textId="606A457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26F95" w14:textId="557ABB24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FAB87" w14:textId="5CA2329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43261" w14:textId="457CB7C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B95C" w14:textId="31B3457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8BF" w:rsidRPr="00F13EAF" w14:paraId="1BBC3C78" w14:textId="77777777" w:rsidTr="00810F64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4AB3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989C" w14:textId="77777777" w:rsidR="00A808BF" w:rsidRPr="00F13EAF" w:rsidRDefault="00A808BF">
            <w:pPr>
              <w:pStyle w:val="Campo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5B83" w14:textId="4D6182D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64F8" w14:textId="4929384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304B" w14:textId="7AC0953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A1E9" w14:textId="11DA3219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33A5D" w14:textId="1EA3ED7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2F002" w14:textId="50D536C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E37A0" w14:textId="59EF6A7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89FC2" w14:textId="066E8BA2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BCE0" w14:textId="7EC5D44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D0B1" w14:textId="252104E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DEAE" w14:textId="121E07E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A4E1" w14:textId="6AE5EF6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A4CB0" w14:textId="6F1099B7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CED00" w14:textId="30DED14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1CDF" w14:textId="048D03FE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98B3A" w14:textId="23A82480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FF6C" w14:textId="0A380F1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9936D" w14:textId="6CEE3A1B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9711F" w14:textId="0BB2FF06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598C3" w14:textId="21D1E10A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25D44" w14:textId="692DEC5F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0A6E2" w14:textId="75FC3FF1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F1A3F" w14:textId="4D489EAD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BD2D" w14:textId="542C9478" w:rsidR="00A808BF" w:rsidRPr="00F13EAF" w:rsidRDefault="00A808BF">
            <w:pPr>
              <w:pStyle w:val="Campo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F688842" w14:textId="77777777" w:rsidR="00C82826" w:rsidRPr="00F13EAF" w:rsidRDefault="00C82826" w:rsidP="009C7667">
      <w:pPr>
        <w:tabs>
          <w:tab w:val="left" w:pos="5460"/>
        </w:tabs>
        <w:rPr>
          <w:rFonts w:asciiTheme="minorHAnsi" w:eastAsia="Wingdings" w:hAnsiTheme="minorHAnsi" w:cstheme="minorHAnsi"/>
        </w:rPr>
        <w:sectPr w:rsidR="00C82826" w:rsidRPr="00F13EAF" w:rsidSect="005A63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134" w:bottom="1134" w:left="1134" w:header="720" w:footer="720" w:gutter="0"/>
          <w:cols w:space="720"/>
          <w:docGrid w:linePitch="600" w:charSpace="40960"/>
        </w:sectPr>
      </w:pPr>
    </w:p>
    <w:p w14:paraId="08401C74" w14:textId="3B1BB5F4" w:rsidR="00C82826" w:rsidRPr="00F13EAF" w:rsidRDefault="00C82826" w:rsidP="00CB2448">
      <w:pPr>
        <w:numPr>
          <w:ilvl w:val="0"/>
          <w:numId w:val="5"/>
        </w:numPr>
        <w:suppressAutoHyphens w:val="0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F13EAF">
        <w:rPr>
          <w:rFonts w:asciiTheme="minorHAnsi" w:eastAsia="Wingdings" w:hAnsiTheme="minorHAnsi" w:cstheme="minorHAnsi"/>
          <w:sz w:val="22"/>
          <w:szCs w:val="22"/>
        </w:rPr>
        <w:lastRenderedPageBreak/>
        <w:t xml:space="preserve">Il </w:t>
      </w:r>
      <w:r w:rsidR="00F33B43" w:rsidRPr="00F13EAF">
        <w:rPr>
          <w:rFonts w:asciiTheme="minorHAnsi" w:eastAsia="Wingdings" w:hAnsiTheme="minorHAnsi" w:cstheme="minorHAnsi"/>
          <w:sz w:val="22"/>
          <w:szCs w:val="22"/>
        </w:rPr>
        <w:t>presente Allegato</w:t>
      </w:r>
      <w:r w:rsidRPr="00F13EAF">
        <w:rPr>
          <w:rFonts w:asciiTheme="minorHAnsi" w:eastAsia="Wingdings" w:hAnsiTheme="minorHAnsi" w:cstheme="minorHAnsi"/>
          <w:sz w:val="22"/>
          <w:szCs w:val="22"/>
        </w:rPr>
        <w:t xml:space="preserve"> deve essere c</w:t>
      </w:r>
      <w:r w:rsidR="00CB2448" w:rsidRPr="00F13EAF">
        <w:rPr>
          <w:rFonts w:asciiTheme="minorHAnsi" w:eastAsia="Wingdings" w:hAnsiTheme="minorHAnsi" w:cstheme="minorHAnsi"/>
          <w:sz w:val="22"/>
          <w:szCs w:val="22"/>
        </w:rPr>
        <w:t xml:space="preserve">ompilato in tutte le sue parti </w:t>
      </w:r>
      <w:r w:rsidR="008926DC" w:rsidRPr="00F13EAF">
        <w:rPr>
          <w:rFonts w:asciiTheme="minorHAnsi" w:eastAsia="Wingdings" w:hAnsiTheme="minorHAnsi" w:cstheme="minorHAnsi"/>
          <w:sz w:val="22"/>
          <w:szCs w:val="22"/>
        </w:rPr>
        <w:t>ed</w:t>
      </w:r>
      <w:r w:rsidRPr="00F13EAF">
        <w:rPr>
          <w:rFonts w:asciiTheme="minorHAnsi" w:eastAsia="Wingdings" w:hAnsiTheme="minorHAnsi" w:cstheme="minorHAnsi"/>
          <w:sz w:val="22"/>
          <w:szCs w:val="22"/>
        </w:rPr>
        <w:t xml:space="preserve"> essere sottoscritto – </w:t>
      </w:r>
      <w:r w:rsidRPr="00F13EAF">
        <w:rPr>
          <w:rFonts w:asciiTheme="minorHAnsi" w:eastAsia="Wingdings" w:hAnsiTheme="minorHAnsi" w:cstheme="minorHAnsi"/>
          <w:b/>
          <w:bCs/>
          <w:sz w:val="22"/>
          <w:szCs w:val="22"/>
        </w:rPr>
        <w:t>pena l’esclusione</w:t>
      </w:r>
      <w:r w:rsidR="00066BA1" w:rsidRPr="00F13EAF">
        <w:rPr>
          <w:rFonts w:asciiTheme="minorHAnsi" w:eastAsia="Wingdings" w:hAnsiTheme="minorHAnsi" w:cstheme="minorHAnsi"/>
          <w:b/>
          <w:bCs/>
          <w:sz w:val="22"/>
          <w:szCs w:val="22"/>
        </w:rPr>
        <w:t xml:space="preserve"> </w:t>
      </w:r>
      <w:r w:rsidRPr="00F13EAF">
        <w:rPr>
          <w:rFonts w:asciiTheme="minorHAnsi" w:eastAsia="Wingdings" w:hAnsiTheme="minorHAnsi" w:cstheme="minorHAnsi"/>
          <w:sz w:val="22"/>
          <w:szCs w:val="22"/>
        </w:rPr>
        <w:t xml:space="preserve">– </w:t>
      </w:r>
      <w:r w:rsidR="00CE3F3A" w:rsidRPr="00F13EAF">
        <w:rPr>
          <w:rFonts w:asciiTheme="minorHAnsi" w:eastAsia="Wingdings" w:hAnsiTheme="minorHAnsi" w:cstheme="minorHAnsi"/>
          <w:sz w:val="22"/>
          <w:szCs w:val="22"/>
        </w:rPr>
        <w:t xml:space="preserve">dal rappresentante legale </w:t>
      </w:r>
      <w:r w:rsidR="005A4BDD" w:rsidRPr="00F13EAF">
        <w:rPr>
          <w:rFonts w:asciiTheme="minorHAnsi" w:eastAsia="Wingdings" w:hAnsiTheme="minorHAnsi" w:cstheme="minorHAnsi"/>
          <w:sz w:val="22"/>
          <w:szCs w:val="22"/>
        </w:rPr>
        <w:t>del Soggetto proponente in qualità di rapp</w:t>
      </w:r>
      <w:r w:rsidR="00810F64">
        <w:rPr>
          <w:rFonts w:asciiTheme="minorHAnsi" w:eastAsia="Wingdings" w:hAnsiTheme="minorHAnsi" w:cstheme="minorHAnsi"/>
          <w:sz w:val="22"/>
          <w:szCs w:val="22"/>
        </w:rPr>
        <w:t>resentan</w:t>
      </w:r>
      <w:r w:rsidR="005A4BDD" w:rsidRPr="00F13EAF">
        <w:rPr>
          <w:rFonts w:asciiTheme="minorHAnsi" w:eastAsia="Wingdings" w:hAnsiTheme="minorHAnsi" w:cstheme="minorHAnsi"/>
          <w:sz w:val="22"/>
          <w:szCs w:val="22"/>
        </w:rPr>
        <w:t>te della costituenda Fondazione</w:t>
      </w:r>
    </w:p>
    <w:p w14:paraId="1E9044C4" w14:textId="77777777" w:rsidR="00C82826" w:rsidRPr="00F13EAF" w:rsidRDefault="00C82826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14:paraId="1FAAD6A4" w14:textId="77777777" w:rsidR="00066BA1" w:rsidRPr="00F13EAF" w:rsidRDefault="00066BA1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14:paraId="77F91755" w14:textId="77777777" w:rsidR="00C82826" w:rsidRPr="00F13EAF" w:rsidRDefault="00BB39C2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F13EAF">
        <w:rPr>
          <w:rFonts w:asciiTheme="minorHAnsi" w:eastAsia="Wingdings" w:hAnsiTheme="minorHAnsi" w:cstheme="minorHAnsi"/>
          <w:sz w:val="22"/>
          <w:szCs w:val="22"/>
        </w:rPr>
        <w:t>Data: __/__/____</w:t>
      </w:r>
    </w:p>
    <w:p w14:paraId="2A011C34" w14:textId="77777777" w:rsidR="00BB39C2" w:rsidRPr="00F13EAF" w:rsidRDefault="00BB39C2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14:paraId="07A3C857" w14:textId="77777777" w:rsidR="00C82826" w:rsidRPr="00F13EAF" w:rsidRDefault="00C82826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14:paraId="31497617" w14:textId="77777777" w:rsidR="00C82826" w:rsidRPr="00F13EAF" w:rsidRDefault="00C82826">
      <w:pPr>
        <w:pStyle w:val="Corpotesto"/>
        <w:rPr>
          <w:rFonts w:asciiTheme="minorHAnsi" w:eastAsia="Wingdings" w:hAnsiTheme="minorHAnsi" w:cstheme="minorHAnsi"/>
          <w:strike/>
          <w:sz w:val="22"/>
          <w:szCs w:val="22"/>
        </w:rPr>
      </w:pPr>
    </w:p>
    <w:p w14:paraId="6A442AF1" w14:textId="10CBA9E8" w:rsidR="00C82826" w:rsidRPr="00F13EAF" w:rsidRDefault="00C82826" w:rsidP="003C45A4">
      <w:pPr>
        <w:pStyle w:val="Corpotesto"/>
        <w:ind w:left="708"/>
        <w:jc w:val="center"/>
        <w:rPr>
          <w:rFonts w:asciiTheme="minorHAnsi" w:eastAsia="Wingdings" w:hAnsiTheme="minorHAnsi" w:cstheme="minorHAnsi"/>
          <w:i/>
          <w:sz w:val="22"/>
          <w:szCs w:val="22"/>
        </w:rPr>
      </w:pPr>
      <w:r w:rsidRPr="00F13EAF">
        <w:rPr>
          <w:rFonts w:asciiTheme="minorHAnsi" w:eastAsia="Wingdings" w:hAnsiTheme="minorHAnsi" w:cstheme="minorHAnsi"/>
          <w:sz w:val="22"/>
          <w:szCs w:val="22"/>
        </w:rPr>
        <w:t>FIRMA</w:t>
      </w:r>
      <w:r w:rsidR="008926DC">
        <w:rPr>
          <w:rFonts w:asciiTheme="minorHAnsi" w:eastAsia="Wingdings" w:hAnsiTheme="minorHAnsi" w:cstheme="minorHAnsi"/>
          <w:sz w:val="22"/>
          <w:szCs w:val="22"/>
        </w:rPr>
        <w:t xml:space="preserve"> DIGITALE</w:t>
      </w:r>
    </w:p>
    <w:p w14:paraId="5430508B" w14:textId="77777777" w:rsidR="00C82826" w:rsidRPr="00F13EAF" w:rsidRDefault="00C82826" w:rsidP="00F30E84">
      <w:pPr>
        <w:pStyle w:val="Corpotesto"/>
        <w:jc w:val="center"/>
        <w:rPr>
          <w:rFonts w:asciiTheme="minorHAnsi" w:eastAsia="Wingdings" w:hAnsiTheme="minorHAnsi" w:cstheme="minorHAnsi"/>
          <w:i/>
          <w:sz w:val="22"/>
          <w:szCs w:val="22"/>
        </w:rPr>
      </w:pPr>
      <w:r w:rsidRPr="00F13EAF">
        <w:rPr>
          <w:rFonts w:asciiTheme="minorHAnsi" w:eastAsia="Wingdings" w:hAnsiTheme="minorHAnsi" w:cstheme="minorHAnsi"/>
          <w:i/>
          <w:sz w:val="22"/>
          <w:szCs w:val="22"/>
        </w:rPr>
        <w:t>del legale rappres</w:t>
      </w:r>
      <w:r w:rsidR="00F30E84" w:rsidRPr="00F13EAF">
        <w:rPr>
          <w:rFonts w:asciiTheme="minorHAnsi" w:eastAsia="Wingdings" w:hAnsiTheme="minorHAnsi" w:cstheme="minorHAnsi"/>
          <w:i/>
          <w:sz w:val="22"/>
          <w:szCs w:val="22"/>
        </w:rPr>
        <w:t>entante del soggetto proponente</w:t>
      </w:r>
    </w:p>
    <w:sectPr w:rsidR="00C82826" w:rsidRPr="00F13EAF" w:rsidSect="005A630F">
      <w:headerReference w:type="default" r:id="rId17"/>
      <w:pgSz w:w="11906" w:h="16838"/>
      <w:pgMar w:top="1559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5C6B" w14:textId="77777777" w:rsidR="00D80F6B" w:rsidRDefault="00D80F6B">
      <w:r>
        <w:separator/>
      </w:r>
    </w:p>
  </w:endnote>
  <w:endnote w:type="continuationSeparator" w:id="0">
    <w:p w14:paraId="2EADF37B" w14:textId="77777777" w:rsidR="00D80F6B" w:rsidRDefault="00D8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D50E" w14:textId="77777777" w:rsidR="00795E69" w:rsidRDefault="00795E69" w:rsidP="002B3B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6B3C06" w14:textId="77777777" w:rsidR="00C82826" w:rsidRDefault="00C82826" w:rsidP="00795E6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77D5" w14:textId="77777777" w:rsidR="007B7EF3" w:rsidRDefault="007B7EF3">
    <w:pPr>
      <w:pStyle w:val="Pidipagina"/>
    </w:pPr>
  </w:p>
  <w:p w14:paraId="0816168D" w14:textId="77777777" w:rsidR="00C82826" w:rsidRPr="00CF0A35" w:rsidRDefault="00C82826" w:rsidP="00CF0A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EE26" w14:textId="77777777" w:rsidR="00C82826" w:rsidRDefault="00C8282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E056" w14:textId="77777777" w:rsidR="00C82826" w:rsidRDefault="00C82826" w:rsidP="00FC2F34">
    <w:pPr>
      <w:pStyle w:val="Pidipagina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60D9" w14:textId="77777777" w:rsidR="00C82826" w:rsidRDefault="00C828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C06C" w14:textId="77777777" w:rsidR="00D80F6B" w:rsidRDefault="00D80F6B">
      <w:r>
        <w:separator/>
      </w:r>
    </w:p>
  </w:footnote>
  <w:footnote w:type="continuationSeparator" w:id="0">
    <w:p w14:paraId="41D40581" w14:textId="77777777" w:rsidR="00D80F6B" w:rsidRDefault="00D8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E600" w14:textId="6D34A070" w:rsidR="007B7EF3" w:rsidRPr="00574786" w:rsidRDefault="00F13EAF" w:rsidP="00F13EAF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6FBCAFF" wp14:editId="54A7581A">
          <wp:extent cx="5154930" cy="984436"/>
          <wp:effectExtent l="0" t="0" r="0" b="0"/>
          <wp:docPr id="16" name="Immagine 0" descr="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2964" cy="99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7EA7" w14:textId="77777777" w:rsidR="00C82826" w:rsidRDefault="00C828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</w:tblGrid>
    <w:tr w:rsidR="00C24FF7" w:rsidRPr="00A12495" w14:paraId="42A488F9" w14:textId="77777777" w:rsidTr="00900074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14:paraId="16BB5452" w14:textId="77777777" w:rsidR="00C24FF7" w:rsidRPr="00A12495" w:rsidRDefault="00C079F0" w:rsidP="00C24FF7">
          <w:pPr>
            <w:jc w:val="center"/>
            <w:rPr>
              <w:rFonts w:eastAsia="Calibri"/>
              <w:sz w:val="24"/>
              <w:szCs w:val="24"/>
            </w:rPr>
          </w:pPr>
          <w:r w:rsidRPr="00C24FF7">
            <w:rPr>
              <w:rFonts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6E6AE88C" wp14:editId="16683175">
                <wp:extent cx="769620" cy="701040"/>
                <wp:effectExtent l="0" t="0" r="0" b="3810"/>
                <wp:docPr id="5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2B9E9B7E" w14:textId="77777777" w:rsidR="00C24FF7" w:rsidRPr="00A12495" w:rsidRDefault="00C079F0" w:rsidP="00C24FF7">
          <w:pPr>
            <w:jc w:val="center"/>
            <w:rPr>
              <w:rFonts w:eastAsia="Calibri"/>
              <w:sz w:val="24"/>
              <w:szCs w:val="24"/>
            </w:rPr>
          </w:pPr>
          <w:r w:rsidRPr="00C24FF7">
            <w:rPr>
              <w:rFonts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363E0CE0" wp14:editId="0580D022">
                <wp:extent cx="662940" cy="746760"/>
                <wp:effectExtent l="0" t="0" r="3810" b="0"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7EBFF21B" w14:textId="77777777" w:rsidR="00C24FF7" w:rsidRPr="00A12495" w:rsidRDefault="00C079F0" w:rsidP="00C24FF7">
          <w:pPr>
            <w:jc w:val="center"/>
            <w:rPr>
              <w:rFonts w:eastAsia="Calibri"/>
              <w:sz w:val="24"/>
              <w:szCs w:val="24"/>
            </w:rPr>
          </w:pPr>
          <w:r w:rsidRPr="00C24FF7"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39BD6B43" wp14:editId="32C8CB0C">
                <wp:extent cx="723900" cy="723900"/>
                <wp:effectExtent l="0" t="0" r="0" b="0"/>
                <wp:docPr id="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24B80500" w14:textId="77777777" w:rsidR="00C24FF7" w:rsidRPr="00A12495" w:rsidRDefault="00C079F0" w:rsidP="00C24FF7">
          <w:pPr>
            <w:jc w:val="center"/>
            <w:rPr>
              <w:rFonts w:eastAsia="Calibri"/>
              <w:sz w:val="24"/>
              <w:szCs w:val="24"/>
            </w:rPr>
          </w:pPr>
          <w:r w:rsidRPr="00C24FF7"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5C225FCD" wp14:editId="2DC23083">
                <wp:extent cx="1005840" cy="655320"/>
                <wp:effectExtent l="0" t="0" r="3810" b="0"/>
                <wp:docPr id="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27863C" w14:textId="77777777" w:rsidR="00C82826" w:rsidRPr="00083D8E" w:rsidRDefault="00C82826" w:rsidP="00083D8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38CC" w14:textId="77777777" w:rsidR="00C82826" w:rsidRDefault="00C8282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</w:tblGrid>
    <w:tr w:rsidR="00C24FF7" w:rsidRPr="00A12495" w14:paraId="50A713CF" w14:textId="77777777" w:rsidTr="00900074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14:paraId="79D7DFE8" w14:textId="77777777" w:rsidR="00C24FF7" w:rsidRPr="00A12495" w:rsidRDefault="00C079F0" w:rsidP="00C24FF7">
          <w:pPr>
            <w:jc w:val="center"/>
            <w:rPr>
              <w:rFonts w:eastAsia="Calibri"/>
              <w:sz w:val="24"/>
              <w:szCs w:val="24"/>
            </w:rPr>
          </w:pPr>
          <w:r w:rsidRPr="00C24FF7">
            <w:rPr>
              <w:rFonts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0DCBE0CB" wp14:editId="617B7EFF">
                <wp:extent cx="769620" cy="701040"/>
                <wp:effectExtent l="0" t="0" r="0" b="3810"/>
                <wp:docPr id="9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69B5C875" w14:textId="77777777" w:rsidR="00C24FF7" w:rsidRPr="00A12495" w:rsidRDefault="00C079F0" w:rsidP="00C24FF7">
          <w:pPr>
            <w:jc w:val="center"/>
            <w:rPr>
              <w:rFonts w:eastAsia="Calibri"/>
              <w:sz w:val="24"/>
              <w:szCs w:val="24"/>
            </w:rPr>
          </w:pPr>
          <w:r w:rsidRPr="00C24FF7">
            <w:rPr>
              <w:rFonts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59C3DFC4" wp14:editId="4A6C47F5">
                <wp:extent cx="662940" cy="746760"/>
                <wp:effectExtent l="0" t="0" r="3810" b="0"/>
                <wp:docPr id="1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7DD81009" w14:textId="77777777" w:rsidR="00C24FF7" w:rsidRPr="00A12495" w:rsidRDefault="00C079F0" w:rsidP="00C24FF7">
          <w:pPr>
            <w:jc w:val="center"/>
            <w:rPr>
              <w:rFonts w:eastAsia="Calibri"/>
              <w:sz w:val="24"/>
              <w:szCs w:val="24"/>
            </w:rPr>
          </w:pPr>
          <w:r w:rsidRPr="00C24FF7"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37114F1B" wp14:editId="2E149521">
                <wp:extent cx="723900" cy="723900"/>
                <wp:effectExtent l="0" t="0" r="0" b="0"/>
                <wp:docPr id="1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64EC19CF" w14:textId="77777777" w:rsidR="00C24FF7" w:rsidRPr="00A12495" w:rsidRDefault="00C079F0" w:rsidP="00C24FF7">
          <w:pPr>
            <w:jc w:val="center"/>
            <w:rPr>
              <w:rFonts w:eastAsia="Calibri"/>
              <w:sz w:val="24"/>
              <w:szCs w:val="24"/>
            </w:rPr>
          </w:pPr>
          <w:r w:rsidRPr="00C24FF7"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66A9D00E" wp14:editId="1B9F845A">
                <wp:extent cx="1005840" cy="655320"/>
                <wp:effectExtent l="0" t="0" r="3810" b="0"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AFBE79" w14:textId="77777777" w:rsidR="00C82826" w:rsidRPr="00E67C91" w:rsidRDefault="00C82826" w:rsidP="00E67C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olo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Wingdings" w:hAnsi="Wingdings" w:cs="Wingdings"/>
        <w:sz w:val="16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Lucida Sans Unico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5" w15:restartNumberingAfterBreak="0">
    <w:nsid w:val="14A22D1E"/>
    <w:multiLevelType w:val="hybridMultilevel"/>
    <w:tmpl w:val="AE06A2B6"/>
    <w:lvl w:ilvl="0" w:tplc="D3EE04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sz w:val="22"/>
        <w:szCs w:val="22"/>
      </w:rPr>
    </w:lvl>
    <w:lvl w:ilvl="1" w:tplc="9CE8FEAA">
      <w:start w:val="3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EF"/>
    <w:rsid w:val="00032FD1"/>
    <w:rsid w:val="0004102B"/>
    <w:rsid w:val="0004793D"/>
    <w:rsid w:val="0006065A"/>
    <w:rsid w:val="0006417E"/>
    <w:rsid w:val="00066BA1"/>
    <w:rsid w:val="000721F3"/>
    <w:rsid w:val="00083D8E"/>
    <w:rsid w:val="00084B7C"/>
    <w:rsid w:val="00087A89"/>
    <w:rsid w:val="00090FDC"/>
    <w:rsid w:val="0009565D"/>
    <w:rsid w:val="000A3A2D"/>
    <w:rsid w:val="000A7039"/>
    <w:rsid w:val="000B2EDD"/>
    <w:rsid w:val="000B6CF8"/>
    <w:rsid w:val="000D2B6C"/>
    <w:rsid w:val="000D34BD"/>
    <w:rsid w:val="000D579B"/>
    <w:rsid w:val="000E0DE5"/>
    <w:rsid w:val="000E750C"/>
    <w:rsid w:val="00113442"/>
    <w:rsid w:val="001170A5"/>
    <w:rsid w:val="0013022F"/>
    <w:rsid w:val="0017656F"/>
    <w:rsid w:val="001915A5"/>
    <w:rsid w:val="00192BA0"/>
    <w:rsid w:val="001D2B75"/>
    <w:rsid w:val="00222A16"/>
    <w:rsid w:val="0023775A"/>
    <w:rsid w:val="002377D0"/>
    <w:rsid w:val="002555A5"/>
    <w:rsid w:val="00262C29"/>
    <w:rsid w:val="002850F9"/>
    <w:rsid w:val="00295921"/>
    <w:rsid w:val="002A182C"/>
    <w:rsid w:val="002A26B0"/>
    <w:rsid w:val="002B3B7F"/>
    <w:rsid w:val="002B6068"/>
    <w:rsid w:val="002B7181"/>
    <w:rsid w:val="002C5F44"/>
    <w:rsid w:val="0030524B"/>
    <w:rsid w:val="003177B8"/>
    <w:rsid w:val="00327AC4"/>
    <w:rsid w:val="0033045D"/>
    <w:rsid w:val="00337B6B"/>
    <w:rsid w:val="003467EF"/>
    <w:rsid w:val="0035026F"/>
    <w:rsid w:val="00352D74"/>
    <w:rsid w:val="00362CDB"/>
    <w:rsid w:val="00372944"/>
    <w:rsid w:val="00383BE7"/>
    <w:rsid w:val="003A13DE"/>
    <w:rsid w:val="003A431F"/>
    <w:rsid w:val="003C29A2"/>
    <w:rsid w:val="003C3B5B"/>
    <w:rsid w:val="003C4331"/>
    <w:rsid w:val="003C45A4"/>
    <w:rsid w:val="003D04A9"/>
    <w:rsid w:val="003D214D"/>
    <w:rsid w:val="003F0177"/>
    <w:rsid w:val="003F2352"/>
    <w:rsid w:val="003F44B7"/>
    <w:rsid w:val="003F691F"/>
    <w:rsid w:val="003F7E84"/>
    <w:rsid w:val="004023EF"/>
    <w:rsid w:val="0042039D"/>
    <w:rsid w:val="00426CE3"/>
    <w:rsid w:val="004314E2"/>
    <w:rsid w:val="00443BCE"/>
    <w:rsid w:val="00451715"/>
    <w:rsid w:val="004545F9"/>
    <w:rsid w:val="00454D52"/>
    <w:rsid w:val="00456F7C"/>
    <w:rsid w:val="00466E7E"/>
    <w:rsid w:val="00491F66"/>
    <w:rsid w:val="004A6318"/>
    <w:rsid w:val="004B4620"/>
    <w:rsid w:val="004D01CC"/>
    <w:rsid w:val="004D2C3F"/>
    <w:rsid w:val="004D2F36"/>
    <w:rsid w:val="004D7EE0"/>
    <w:rsid w:val="00512CC4"/>
    <w:rsid w:val="00517FBE"/>
    <w:rsid w:val="00534DCA"/>
    <w:rsid w:val="00537417"/>
    <w:rsid w:val="00537532"/>
    <w:rsid w:val="00547B48"/>
    <w:rsid w:val="00572737"/>
    <w:rsid w:val="00574786"/>
    <w:rsid w:val="0058430E"/>
    <w:rsid w:val="00593300"/>
    <w:rsid w:val="005A4BDD"/>
    <w:rsid w:val="005A630F"/>
    <w:rsid w:val="005C3405"/>
    <w:rsid w:val="005C3D7D"/>
    <w:rsid w:val="005C55ED"/>
    <w:rsid w:val="005C7AFA"/>
    <w:rsid w:val="005F4A51"/>
    <w:rsid w:val="005F5312"/>
    <w:rsid w:val="005F6E64"/>
    <w:rsid w:val="006015C6"/>
    <w:rsid w:val="006135B2"/>
    <w:rsid w:val="0061428B"/>
    <w:rsid w:val="00621EEB"/>
    <w:rsid w:val="006371DA"/>
    <w:rsid w:val="00692E4D"/>
    <w:rsid w:val="00693651"/>
    <w:rsid w:val="00695B46"/>
    <w:rsid w:val="006A7072"/>
    <w:rsid w:val="006B2642"/>
    <w:rsid w:val="006B730C"/>
    <w:rsid w:val="006C140E"/>
    <w:rsid w:val="006C17B8"/>
    <w:rsid w:val="006C6D67"/>
    <w:rsid w:val="006E0ECE"/>
    <w:rsid w:val="006F27A8"/>
    <w:rsid w:val="007161B0"/>
    <w:rsid w:val="007241C8"/>
    <w:rsid w:val="00735C60"/>
    <w:rsid w:val="007527DE"/>
    <w:rsid w:val="0077393E"/>
    <w:rsid w:val="00774076"/>
    <w:rsid w:val="0079077A"/>
    <w:rsid w:val="00795E69"/>
    <w:rsid w:val="007967CD"/>
    <w:rsid w:val="007B68E7"/>
    <w:rsid w:val="007B7EF3"/>
    <w:rsid w:val="007C0AF5"/>
    <w:rsid w:val="007C6906"/>
    <w:rsid w:val="007D172F"/>
    <w:rsid w:val="007D262F"/>
    <w:rsid w:val="007D41BF"/>
    <w:rsid w:val="007E212F"/>
    <w:rsid w:val="0080037E"/>
    <w:rsid w:val="00810F64"/>
    <w:rsid w:val="00816D25"/>
    <w:rsid w:val="00823442"/>
    <w:rsid w:val="00824DD1"/>
    <w:rsid w:val="0082661B"/>
    <w:rsid w:val="008319F2"/>
    <w:rsid w:val="00837E33"/>
    <w:rsid w:val="0085069A"/>
    <w:rsid w:val="00854F70"/>
    <w:rsid w:val="0086555C"/>
    <w:rsid w:val="00865D25"/>
    <w:rsid w:val="00873A5D"/>
    <w:rsid w:val="008809D8"/>
    <w:rsid w:val="008926DC"/>
    <w:rsid w:val="008978FA"/>
    <w:rsid w:val="008A2604"/>
    <w:rsid w:val="008B4DB3"/>
    <w:rsid w:val="008C106F"/>
    <w:rsid w:val="008D043E"/>
    <w:rsid w:val="008D22A0"/>
    <w:rsid w:val="008D3452"/>
    <w:rsid w:val="008D4236"/>
    <w:rsid w:val="008E6214"/>
    <w:rsid w:val="008F432E"/>
    <w:rsid w:val="00900074"/>
    <w:rsid w:val="00916991"/>
    <w:rsid w:val="009274E5"/>
    <w:rsid w:val="0092793E"/>
    <w:rsid w:val="009428EF"/>
    <w:rsid w:val="0095000B"/>
    <w:rsid w:val="009567C9"/>
    <w:rsid w:val="009720A2"/>
    <w:rsid w:val="00976B19"/>
    <w:rsid w:val="00983F77"/>
    <w:rsid w:val="009A179E"/>
    <w:rsid w:val="009A475C"/>
    <w:rsid w:val="009B1572"/>
    <w:rsid w:val="009B15AB"/>
    <w:rsid w:val="009C6905"/>
    <w:rsid w:val="009C7667"/>
    <w:rsid w:val="009D1739"/>
    <w:rsid w:val="009D330F"/>
    <w:rsid w:val="009E14DD"/>
    <w:rsid w:val="009E2108"/>
    <w:rsid w:val="009F7A1A"/>
    <w:rsid w:val="00A11CEB"/>
    <w:rsid w:val="00A133F3"/>
    <w:rsid w:val="00A147C6"/>
    <w:rsid w:val="00A1570F"/>
    <w:rsid w:val="00A34CD2"/>
    <w:rsid w:val="00A4389D"/>
    <w:rsid w:val="00A43D24"/>
    <w:rsid w:val="00A446BB"/>
    <w:rsid w:val="00A808BF"/>
    <w:rsid w:val="00A85CEC"/>
    <w:rsid w:val="00A9774A"/>
    <w:rsid w:val="00AA05DF"/>
    <w:rsid w:val="00AA0C87"/>
    <w:rsid w:val="00AA2111"/>
    <w:rsid w:val="00AA26EF"/>
    <w:rsid w:val="00AA520D"/>
    <w:rsid w:val="00AB6BEB"/>
    <w:rsid w:val="00AC4A5B"/>
    <w:rsid w:val="00AC7AFF"/>
    <w:rsid w:val="00AC7B02"/>
    <w:rsid w:val="00AD7932"/>
    <w:rsid w:val="00AF2993"/>
    <w:rsid w:val="00B26D71"/>
    <w:rsid w:val="00B3014D"/>
    <w:rsid w:val="00B574E9"/>
    <w:rsid w:val="00B57EBA"/>
    <w:rsid w:val="00B62533"/>
    <w:rsid w:val="00B91E29"/>
    <w:rsid w:val="00B93FFF"/>
    <w:rsid w:val="00B97B6E"/>
    <w:rsid w:val="00BA4EED"/>
    <w:rsid w:val="00BA505D"/>
    <w:rsid w:val="00BB39C2"/>
    <w:rsid w:val="00BD3937"/>
    <w:rsid w:val="00BD6053"/>
    <w:rsid w:val="00BE2C98"/>
    <w:rsid w:val="00BE3083"/>
    <w:rsid w:val="00BF01F1"/>
    <w:rsid w:val="00C05C1C"/>
    <w:rsid w:val="00C079F0"/>
    <w:rsid w:val="00C24636"/>
    <w:rsid w:val="00C24FF7"/>
    <w:rsid w:val="00C443DB"/>
    <w:rsid w:val="00C4705C"/>
    <w:rsid w:val="00C5387D"/>
    <w:rsid w:val="00C6612E"/>
    <w:rsid w:val="00C753C8"/>
    <w:rsid w:val="00C82826"/>
    <w:rsid w:val="00C87919"/>
    <w:rsid w:val="00C908B3"/>
    <w:rsid w:val="00C954AD"/>
    <w:rsid w:val="00C95890"/>
    <w:rsid w:val="00CA1184"/>
    <w:rsid w:val="00CA61DA"/>
    <w:rsid w:val="00CB18D1"/>
    <w:rsid w:val="00CB2448"/>
    <w:rsid w:val="00CB7D10"/>
    <w:rsid w:val="00CC0DC7"/>
    <w:rsid w:val="00CD01CA"/>
    <w:rsid w:val="00CE3F3A"/>
    <w:rsid w:val="00CE417F"/>
    <w:rsid w:val="00CE71EB"/>
    <w:rsid w:val="00CF0A35"/>
    <w:rsid w:val="00CF0CE8"/>
    <w:rsid w:val="00D0265E"/>
    <w:rsid w:val="00D503A2"/>
    <w:rsid w:val="00D52815"/>
    <w:rsid w:val="00D547FB"/>
    <w:rsid w:val="00D80F6B"/>
    <w:rsid w:val="00D840E7"/>
    <w:rsid w:val="00DA0D02"/>
    <w:rsid w:val="00DA3E3C"/>
    <w:rsid w:val="00DB326C"/>
    <w:rsid w:val="00DD4CF5"/>
    <w:rsid w:val="00DD7E77"/>
    <w:rsid w:val="00DF072E"/>
    <w:rsid w:val="00DF081B"/>
    <w:rsid w:val="00DF68B0"/>
    <w:rsid w:val="00DF7F46"/>
    <w:rsid w:val="00E05E18"/>
    <w:rsid w:val="00E13FF1"/>
    <w:rsid w:val="00E26403"/>
    <w:rsid w:val="00E5192D"/>
    <w:rsid w:val="00E67C91"/>
    <w:rsid w:val="00E803C3"/>
    <w:rsid w:val="00E97922"/>
    <w:rsid w:val="00E97B6A"/>
    <w:rsid w:val="00EB0CD4"/>
    <w:rsid w:val="00EB23FB"/>
    <w:rsid w:val="00EB32A1"/>
    <w:rsid w:val="00ED2F56"/>
    <w:rsid w:val="00ED3073"/>
    <w:rsid w:val="00ED687C"/>
    <w:rsid w:val="00EE53DA"/>
    <w:rsid w:val="00F1148A"/>
    <w:rsid w:val="00F13EAF"/>
    <w:rsid w:val="00F30E84"/>
    <w:rsid w:val="00F33B43"/>
    <w:rsid w:val="00F3727E"/>
    <w:rsid w:val="00F47296"/>
    <w:rsid w:val="00F55B4B"/>
    <w:rsid w:val="00F620FB"/>
    <w:rsid w:val="00F63598"/>
    <w:rsid w:val="00F74E5C"/>
    <w:rsid w:val="00FA28FA"/>
    <w:rsid w:val="00FC2130"/>
    <w:rsid w:val="00FC2F34"/>
    <w:rsid w:val="00FC3300"/>
    <w:rsid w:val="00FD6B47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8C82DE1"/>
  <w15:chartTrackingRefBased/>
  <w15:docId w15:val="{4443FF3F-2993-460B-9F46-361994F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1C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b/>
      <w:sz w:val="24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tabs>
        <w:tab w:val="left" w:pos="0"/>
      </w:tabs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  <w:sz w:val="16"/>
      <w:szCs w:val="22"/>
    </w:rPr>
  </w:style>
  <w:style w:type="character" w:customStyle="1" w:styleId="WW8Num3z1">
    <w:name w:val="WW8Num3z1"/>
    <w:rPr>
      <w:rFonts w:ascii="Courier New" w:hAnsi="Courier New" w:cs="Lucida Sans Unicode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Lucida Sans Unicode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Lucida Sans Unicode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Wingdings"/>
      <w:sz w:val="16"/>
    </w:rPr>
  </w:style>
  <w:style w:type="character" w:customStyle="1" w:styleId="WW8Num6z1">
    <w:name w:val="WW8Num6z1"/>
    <w:rPr>
      <w:rFonts w:ascii="Times New Roman" w:hAnsi="Times New Roman" w:cs="Lucida Sans Unicode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Lucida Sans Unicode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16"/>
      <w:szCs w:val="22"/>
    </w:rPr>
  </w:style>
  <w:style w:type="character" w:customStyle="1" w:styleId="WW8Num10z0">
    <w:name w:val="WW8Num10z0"/>
    <w:rPr>
      <w:rFonts w:ascii="Wingdings" w:hAnsi="Wingdings" w:cs="Wingdings"/>
      <w:sz w:val="22"/>
      <w:szCs w:val="22"/>
    </w:rPr>
  </w:style>
  <w:style w:type="character" w:customStyle="1" w:styleId="WW8Num11z0">
    <w:name w:val="WW8Num11z0"/>
    <w:rPr>
      <w:rFonts w:ascii="Symbol" w:hAnsi="Symbol" w:cs="Wingdings"/>
      <w:sz w:val="16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  <w:sz w:val="16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Arial" w:hAnsi="Arial" w:cs="Arial" w:hint="default"/>
    </w:rPr>
  </w:style>
  <w:style w:type="character" w:customStyle="1" w:styleId="WW8Num15z2">
    <w:name w:val="WW8Num15z2"/>
  </w:style>
  <w:style w:type="character" w:customStyle="1" w:styleId="WW8Num15z3">
    <w:name w:val="WW8Num15z3"/>
    <w:rPr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3">
    <w:name w:val="WW8Num16z3"/>
    <w:rPr>
      <w:rFonts w:hint="default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Times New Roman" w:hint="default"/>
      <w:b w:val="0"/>
      <w:i w:val="0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auto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Times New Roman" w:hint="default"/>
      <w:b w:val="0"/>
      <w:i w:val="0"/>
      <w:color w:val="auto"/>
      <w:sz w:val="16"/>
      <w:szCs w:val="16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Calibri" w:hAnsi="Aria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Caratterepredefinitoparagrafo3">
    <w:name w:val="Carattere predefinito paragrafo3"/>
  </w:style>
  <w:style w:type="character" w:customStyle="1" w:styleId="Caratterepredefinitoparagrafo2">
    <w:name w:val="Carattere predefinito paragrafo2"/>
  </w:style>
  <w:style w:type="character" w:customStyle="1" w:styleId="WW8Num8z1">
    <w:name w:val="WW8Num8z1"/>
    <w:rPr>
      <w:rFonts w:ascii="Courier New" w:hAnsi="Courier New" w:cs="Lucida Sans Unicode"/>
    </w:rPr>
  </w:style>
  <w:style w:type="character" w:customStyle="1" w:styleId="WW8Num8z2">
    <w:name w:val="WW8Num8z2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Verdana" w:hAnsi="Verdana" w:cs="Verdana"/>
      <w:b w:val="0"/>
      <w:i w:val="0"/>
      <w:sz w:val="16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Lucida Sans Unicode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0">
    <w:name w:val="WW8Num24z0"/>
    <w:rPr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b w:val="0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Lucida Sans Unicode" w:hAnsi="Lucida Sans Unicode" w:cs="Lucida Sans Unicode"/>
    </w:rPr>
  </w:style>
  <w:style w:type="character" w:customStyle="1" w:styleId="WW8Num26z1">
    <w:name w:val="WW8Num26z1"/>
    <w:rPr>
      <w:rFonts w:ascii="Courier New" w:hAnsi="Courier New" w:cs="Lucida Sans Unicode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b w:val="0"/>
      <w:color w:val="auto"/>
      <w:u w:val="none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Wingdings" w:hAnsi="Wingdings" w:cs="Wingdings"/>
      <w:sz w:val="16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eastAsia="Times New Roman" w:hAnsi="Symbol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eastAsia="Times New Roman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  <w:sz w:val="16"/>
    </w:rPr>
  </w:style>
  <w:style w:type="character" w:customStyle="1" w:styleId="WW8Num34z0">
    <w:name w:val="WW8Num34z0"/>
    <w:rPr>
      <w:rFonts w:ascii="Verdana" w:hAnsi="Verdana" w:cs="Verdana"/>
      <w:b w:val="0"/>
      <w:i w:val="0"/>
      <w:sz w:val="20"/>
    </w:rPr>
  </w:style>
  <w:style w:type="character" w:customStyle="1" w:styleId="WW8Num34z1">
    <w:name w:val="WW8Num34z1"/>
    <w:rPr>
      <w:rFonts w:ascii="Verdana" w:hAnsi="Verdana" w:cs="Verdana"/>
      <w:b w:val="0"/>
      <w:i w:val="0"/>
      <w:sz w:val="16"/>
    </w:rPr>
  </w:style>
  <w:style w:type="character" w:customStyle="1" w:styleId="WW8Num36z0">
    <w:name w:val="WW8Num36z0"/>
    <w:rPr>
      <w:rFonts w:ascii="Symbol" w:hAnsi="Symbol" w:cs="Symbol"/>
      <w:color w:val="auto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Times New Roman" w:hAnsi="Times New Roman" w:cs="Times New Roman"/>
      <w:b w:val="0"/>
      <w:i w:val="0"/>
      <w:sz w:val="2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StileRimandonotaapidipaginaVerdana">
    <w:name w:val="Stile Rimando nota a piè di pagina + Verdana"/>
    <w:rPr>
      <w:rFonts w:ascii="Verdana" w:hAnsi="Verdana" w:cs="Verdana"/>
      <w:sz w:val="20"/>
      <w:vertAlign w:val="superscript"/>
    </w:rPr>
  </w:style>
  <w:style w:type="character" w:styleId="Collegamentoipertestuale">
    <w:name w:val="Hyperlink"/>
    <w:rPr>
      <w:color w:val="FF0000"/>
      <w:u w:val="single"/>
    </w:rPr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apidipagina10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">
    <w:name w:val="Carattere"/>
    <w:rPr>
      <w:lang w:val="it-IT" w:eastAsia="ar-SA" w:bidi="ar-SA"/>
    </w:rPr>
  </w:style>
  <w:style w:type="character" w:customStyle="1" w:styleId="highlightselected">
    <w:name w:val="highlight selected"/>
    <w:basedOn w:val="Caratterepredefinitoparagrafo1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ottotitolo">
    <w:name w:val="Subtitle"/>
    <w:basedOn w:val="Intestazione8"/>
    <w:next w:val="Corpotesto"/>
    <w:qFormat/>
    <w:pPr>
      <w:jc w:val="center"/>
    </w:pPr>
    <w:rPr>
      <w:i/>
      <w:iCs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Liberation Serif" w:eastAsia="Lucida Sans Unicode" w:hAnsi="Liberation Serif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rPr>
      <w:b/>
      <w:sz w:val="24"/>
    </w:rPr>
  </w:style>
  <w:style w:type="paragraph" w:customStyle="1" w:styleId="Corpodeltesto21">
    <w:name w:val="Corpo del testo 21"/>
    <w:basedOn w:val="Normale"/>
    <w:pPr>
      <w:jc w:val="both"/>
    </w:pPr>
    <w:rPr>
      <w:b/>
      <w:sz w:val="24"/>
    </w:rPr>
  </w:style>
  <w:style w:type="paragraph" w:styleId="Testonotadichiusura">
    <w:name w:val="endnote text"/>
    <w:basedOn w:val="Normale"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Intestazione4">
    <w:name w:val="Intestazione4"/>
    <w:next w:val="Normale"/>
    <w:pPr>
      <w:tabs>
        <w:tab w:val="left" w:pos="6379"/>
      </w:tabs>
      <w:suppressAutoHyphens/>
      <w:spacing w:after="60"/>
    </w:pPr>
    <w:rPr>
      <w:rFonts w:eastAsia="Arial"/>
      <w:b/>
      <w:sz w:val="24"/>
      <w:lang w:eastAsia="ar-SA"/>
    </w:rPr>
  </w:style>
  <w:style w:type="paragraph" w:customStyle="1" w:styleId="Sezione2">
    <w:name w:val="Sezione2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/>
    </w:pPr>
    <w:rPr>
      <w:sz w:val="32"/>
    </w:rPr>
  </w:style>
  <w:style w:type="paragraph" w:customStyle="1" w:styleId="Sezione3">
    <w:name w:val="Sezione3"/>
    <w:pPr>
      <w:tabs>
        <w:tab w:val="left" w:pos="1134"/>
      </w:tabs>
      <w:suppressAutoHyphens/>
      <w:spacing w:before="120"/>
    </w:pPr>
    <w:rPr>
      <w:rFonts w:eastAsia="Arial"/>
      <w:b/>
      <w:sz w:val="24"/>
      <w:lang w:eastAsia="ar-SA"/>
    </w:rPr>
  </w:style>
  <w:style w:type="paragraph" w:customStyle="1" w:styleId="Corpodeltesto310">
    <w:name w:val="Corpo del testo 31"/>
    <w:basedOn w:val="Normale"/>
    <w:rPr>
      <w:sz w:val="24"/>
    </w:rPr>
  </w:style>
  <w:style w:type="paragraph" w:customStyle="1" w:styleId="Notetesto2">
    <w:name w:val="Note testo 2"/>
    <w:basedOn w:val="Normale"/>
    <w:pPr>
      <w:ind w:left="284"/>
    </w:pPr>
  </w:style>
  <w:style w:type="paragraph" w:styleId="Titoloindice">
    <w:name w:val="index heading"/>
    <w:basedOn w:val="Normale"/>
    <w:next w:val="Indice1"/>
    <w:rPr>
      <w:sz w:val="24"/>
    </w:rPr>
  </w:style>
  <w:style w:type="paragraph" w:styleId="Indice1">
    <w:name w:val="index 1"/>
    <w:basedOn w:val="Normale"/>
    <w:next w:val="Normale"/>
    <w:pPr>
      <w:ind w:left="240" w:hanging="240"/>
    </w:pPr>
  </w:style>
  <w:style w:type="paragraph" w:customStyle="1" w:styleId="CampoTesto1">
    <w:name w:val="CampoTesto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60"/>
      <w:ind w:left="993"/>
    </w:pPr>
    <w:rPr>
      <w:rFonts w:eastAsia="Arial"/>
      <w:sz w:val="24"/>
      <w:lang w:eastAsia="ar-SA"/>
    </w:rPr>
  </w:style>
  <w:style w:type="paragraph" w:customStyle="1" w:styleId="CampoTesto3">
    <w:name w:val="CampoTesto3"/>
    <w:basedOn w:val="CampoTesto1"/>
    <w:pPr>
      <w:ind w:left="1418"/>
      <w:jc w:val="both"/>
    </w:pPr>
  </w:style>
  <w:style w:type="paragraph" w:customStyle="1" w:styleId="Campo">
    <w:name w:val="Campo"/>
    <w:basedOn w:val="Normale"/>
    <w:pPr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aTDTITOLODOCUMENTO">
    <w:name w:val="a) T&amp;D TITOLO DOCUMENTO"/>
    <w:pPr>
      <w:suppressAutoHyphens/>
      <w:spacing w:line="360" w:lineRule="auto"/>
      <w:jc w:val="center"/>
    </w:pPr>
    <w:rPr>
      <w:rFonts w:ascii="Verdana" w:eastAsia="Arial" w:hAnsi="Verdana" w:cs="Verdana"/>
      <w:b/>
      <w:sz w:val="28"/>
      <w:lang w:eastAsia="ar-SA"/>
    </w:rPr>
  </w:style>
  <w:style w:type="paragraph" w:customStyle="1" w:styleId="aTITOLODOCUMENTO">
    <w:name w:val="a) TITOLO DOCUMENTO"/>
    <w:basedOn w:val="Normale"/>
    <w:next w:val="Normale"/>
    <w:pPr>
      <w:spacing w:line="360" w:lineRule="auto"/>
      <w:jc w:val="center"/>
    </w:pPr>
    <w:rPr>
      <w:rFonts w:ascii="Verdana" w:hAnsi="Verdana" w:cs="Verdana"/>
      <w:b/>
      <w:sz w:val="22"/>
      <w:szCs w:val="24"/>
    </w:rPr>
  </w:style>
  <w:style w:type="paragraph" w:customStyle="1" w:styleId="a1TITOLOCAPITOLO">
    <w:name w:val="a1) TITOLO CAPITOLO"/>
    <w:basedOn w:val="Normale"/>
    <w:next w:val="Normale"/>
    <w:pPr>
      <w:tabs>
        <w:tab w:val="left" w:pos="360"/>
      </w:tabs>
      <w:spacing w:before="240" w:after="240"/>
      <w:jc w:val="center"/>
    </w:pPr>
    <w:rPr>
      <w:rFonts w:ascii="Verdana" w:hAnsi="Verdana" w:cs="Verdana"/>
      <w:b/>
      <w:sz w:val="24"/>
      <w:szCs w:val="24"/>
    </w:rPr>
  </w:style>
  <w:style w:type="paragraph" w:customStyle="1" w:styleId="a2TitoloParagrafo">
    <w:name w:val="a2) Titolo Paragrafo"/>
    <w:basedOn w:val="Normale"/>
    <w:next w:val="Normale"/>
    <w:pPr>
      <w:tabs>
        <w:tab w:val="left" w:pos="360"/>
      </w:tabs>
      <w:spacing w:before="120" w:after="120"/>
      <w:jc w:val="both"/>
    </w:pPr>
    <w:rPr>
      <w:rFonts w:ascii="Verdana" w:hAnsi="Verdana" w:cs="Verdana"/>
      <w:b/>
      <w:szCs w:val="24"/>
    </w:rPr>
  </w:style>
  <w:style w:type="paragraph" w:customStyle="1" w:styleId="a3TDTitoloSottoparagrafo">
    <w:name w:val="a3) T&amp;D Titolo Sottoparagrafo"/>
    <w:basedOn w:val="Normale"/>
    <w:next w:val="Normale"/>
    <w:pPr>
      <w:tabs>
        <w:tab w:val="left" w:pos="360"/>
      </w:tabs>
      <w:spacing w:before="240" w:after="240"/>
      <w:jc w:val="both"/>
    </w:pPr>
    <w:rPr>
      <w:rFonts w:ascii="Verdana" w:hAnsi="Verdana" w:cs="Verdana"/>
      <w:i/>
      <w:szCs w:val="24"/>
    </w:rPr>
  </w:style>
  <w:style w:type="paragraph" w:customStyle="1" w:styleId="a3TitoloSottoparagrafo">
    <w:name w:val="a3) Titolo Sottoparagrafo"/>
    <w:basedOn w:val="Normale"/>
    <w:next w:val="Normale"/>
    <w:pPr>
      <w:tabs>
        <w:tab w:val="left" w:pos="360"/>
      </w:tabs>
      <w:spacing w:before="120" w:after="120"/>
      <w:jc w:val="both"/>
    </w:pPr>
    <w:rPr>
      <w:rFonts w:ascii="Verdana" w:hAnsi="Verdana" w:cs="Verdana"/>
      <w:i/>
      <w:szCs w:val="24"/>
    </w:rPr>
  </w:style>
  <w:style w:type="paragraph" w:customStyle="1" w:styleId="a4TDTestodocumento">
    <w:name w:val="a4) T&amp;D Testo documento"/>
    <w:basedOn w:val="Normale"/>
    <w:pPr>
      <w:jc w:val="both"/>
    </w:pPr>
    <w:rPr>
      <w:rFonts w:ascii="Verdana" w:hAnsi="Verdana" w:cs="Verdana"/>
      <w:szCs w:val="24"/>
    </w:rPr>
  </w:style>
  <w:style w:type="paragraph" w:customStyle="1" w:styleId="a4Testodocumento">
    <w:name w:val="a4) Testo documento"/>
    <w:basedOn w:val="a3TitoloSottoparagrafo"/>
    <w:pPr>
      <w:spacing w:before="0" w:after="0" w:line="360" w:lineRule="auto"/>
    </w:pPr>
    <w:rPr>
      <w:i w:val="0"/>
    </w:rPr>
  </w:style>
  <w:style w:type="paragraph" w:customStyle="1" w:styleId="a5Elencopuntato">
    <w:name w:val="a5)  Elenco puntato"/>
    <w:basedOn w:val="Normale"/>
    <w:pPr>
      <w:tabs>
        <w:tab w:val="left" w:pos="624"/>
      </w:tabs>
      <w:spacing w:line="360" w:lineRule="auto"/>
      <w:ind w:left="624" w:hanging="624"/>
      <w:jc w:val="both"/>
    </w:pPr>
    <w:rPr>
      <w:rFonts w:ascii="Verdana" w:hAnsi="Verdana" w:cs="Verdana"/>
      <w:szCs w:val="24"/>
    </w:rPr>
  </w:style>
  <w:style w:type="paragraph" w:customStyle="1" w:styleId="a5Elencopuntato0">
    <w:name w:val="a5) Elenco puntato"/>
    <w:basedOn w:val="Normale"/>
    <w:pPr>
      <w:jc w:val="both"/>
    </w:pPr>
    <w:rPr>
      <w:rFonts w:ascii="Verdana" w:hAnsi="Verdana" w:cs="Verdana"/>
      <w:szCs w:val="24"/>
    </w:rPr>
  </w:style>
  <w:style w:type="paragraph" w:customStyle="1" w:styleId="a5TDElencopuntato">
    <w:name w:val="a5) T&amp;D Elenco puntato"/>
    <w:basedOn w:val="a4TDTestodocumento"/>
  </w:style>
  <w:style w:type="paragraph" w:customStyle="1" w:styleId="a5bElencopuntatolettere">
    <w:name w:val="a5b) Elenco puntato lettere"/>
    <w:basedOn w:val="Normale"/>
    <w:pPr>
      <w:tabs>
        <w:tab w:val="left" w:pos="1884"/>
      </w:tabs>
      <w:ind w:left="1884" w:hanging="624"/>
      <w:jc w:val="both"/>
    </w:pPr>
    <w:rPr>
      <w:rFonts w:ascii="Verdana" w:hAnsi="Verdana" w:cs="Verdana"/>
      <w:szCs w:val="24"/>
    </w:rPr>
  </w:style>
  <w:style w:type="paragraph" w:customStyle="1" w:styleId="a8aTitoloTabella">
    <w:name w:val="a8a) Titolo Tabella"/>
    <w:basedOn w:val="Normale"/>
    <w:next w:val="Normale"/>
    <w:pPr>
      <w:tabs>
        <w:tab w:val="left" w:pos="360"/>
        <w:tab w:val="left" w:pos="567"/>
      </w:tabs>
      <w:jc w:val="both"/>
    </w:pPr>
    <w:rPr>
      <w:rFonts w:ascii="Verdana" w:hAnsi="Verdana" w:cs="Verdana"/>
      <w:b/>
      <w:sz w:val="18"/>
      <w:szCs w:val="24"/>
    </w:rPr>
  </w:style>
  <w:style w:type="paragraph" w:customStyle="1" w:styleId="a8bTitoloGrafico">
    <w:name w:val="a8b) Titolo Grafico"/>
    <w:basedOn w:val="Normale"/>
    <w:pPr>
      <w:tabs>
        <w:tab w:val="left" w:pos="360"/>
      </w:tabs>
      <w:jc w:val="both"/>
    </w:pPr>
    <w:rPr>
      <w:rFonts w:ascii="Verdana" w:hAnsi="Verdana" w:cs="Verdana"/>
      <w:szCs w:val="24"/>
    </w:rPr>
  </w:style>
  <w:style w:type="paragraph" w:customStyle="1" w:styleId="Sezione1">
    <w:name w:val="Sezione1"/>
    <w:basedOn w:val="Titolo4"/>
    <w:next w:val="Sezione2"/>
    <w:pPr>
      <w:numPr>
        <w:ilvl w:val="0"/>
        <w:numId w:val="0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right" w:pos="9639"/>
      </w:tabs>
      <w:spacing w:after="120"/>
    </w:pPr>
    <w:rPr>
      <w:b/>
      <w:sz w:val="32"/>
    </w:rPr>
  </w:style>
  <w:style w:type="paragraph" w:customStyle="1" w:styleId="CampoTesto4">
    <w:name w:val="CampoTesto4"/>
    <w:basedOn w:val="CampoTesto3"/>
    <w:pPr>
      <w:ind w:left="1701"/>
    </w:pPr>
  </w:style>
  <w:style w:type="paragraph" w:customStyle="1" w:styleId="Notetesto4">
    <w:name w:val="Note testo 4"/>
    <w:basedOn w:val="Normale"/>
    <w:pPr>
      <w:ind w:left="156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tetesto3">
    <w:name w:val="Note testo 3"/>
    <w:basedOn w:val="Notetesto2"/>
    <w:pPr>
      <w:ind w:left="1134"/>
    </w:pPr>
  </w:style>
  <w:style w:type="paragraph" w:customStyle="1" w:styleId="Sezione4">
    <w:name w:val="Sezione4"/>
    <w:pPr>
      <w:tabs>
        <w:tab w:val="left" w:pos="1985"/>
      </w:tabs>
      <w:suppressAutoHyphens/>
    </w:pPr>
    <w:rPr>
      <w:rFonts w:eastAsia="Arial"/>
      <w:b/>
      <w:sz w:val="24"/>
      <w:lang w:eastAsia="ar-SA"/>
    </w:rPr>
  </w:style>
  <w:style w:type="paragraph" w:customStyle="1" w:styleId="Intestazione2">
    <w:name w:val="Intestazione2"/>
    <w:next w:val="Normale"/>
    <w:pPr>
      <w:tabs>
        <w:tab w:val="left" w:pos="720"/>
        <w:tab w:val="left" w:pos="851"/>
      </w:tabs>
      <w:suppressAutoHyphens/>
      <w:spacing w:before="120"/>
      <w:ind w:left="720" w:hanging="360"/>
      <w:jc w:val="both"/>
    </w:pPr>
    <w:rPr>
      <w:rFonts w:eastAsia="Arial"/>
      <w:b/>
      <w:sz w:val="24"/>
      <w:lang w:eastAsia="ar-SA"/>
    </w:rPr>
  </w:style>
  <w:style w:type="paragraph" w:customStyle="1" w:styleId="Intestazione3">
    <w:name w:val="Intestazione3"/>
    <w:next w:val="Normale"/>
    <w:pPr>
      <w:keepNext/>
      <w:tabs>
        <w:tab w:val="left" w:pos="720"/>
      </w:tabs>
      <w:suppressAutoHyphens/>
      <w:ind w:left="720" w:hanging="360"/>
      <w:jc w:val="both"/>
    </w:pPr>
    <w:rPr>
      <w:rFonts w:eastAsia="Arial"/>
      <w:b/>
      <w:sz w:val="24"/>
      <w:lang w:eastAsia="ar-SA"/>
    </w:rPr>
  </w:style>
  <w:style w:type="paragraph" w:customStyle="1" w:styleId="Intestazione1">
    <w:name w:val="Intestazione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</w:tabs>
      <w:suppressAutoHyphens/>
      <w:ind w:left="720" w:hanging="360"/>
    </w:pPr>
    <w:rPr>
      <w:rFonts w:eastAsia="Arial"/>
      <w:b/>
      <w:sz w:val="32"/>
      <w:lang w:eastAsia="ar-SA"/>
    </w:rPr>
  </w:style>
  <w:style w:type="paragraph" w:customStyle="1" w:styleId="CampoTesto">
    <w:name w:val="Campo Testo"/>
    <w:basedOn w:val="Normale"/>
    <w:next w:val="Normale"/>
    <w:pPr>
      <w:spacing w:after="120"/>
      <w:ind w:left="1843"/>
      <w:jc w:val="both"/>
    </w:pPr>
    <w:rPr>
      <w:sz w:val="24"/>
    </w:rPr>
  </w:style>
  <w:style w:type="paragraph" w:customStyle="1" w:styleId="NumMan3">
    <w:name w:val="NumMan3"/>
    <w:basedOn w:val="Normale"/>
    <w:pPr>
      <w:tabs>
        <w:tab w:val="left" w:pos="1843"/>
        <w:tab w:val="left" w:pos="4678"/>
        <w:tab w:val="left" w:pos="5812"/>
        <w:tab w:val="right" w:pos="9638"/>
      </w:tabs>
      <w:ind w:left="1843" w:hanging="851"/>
    </w:pPr>
    <w:rPr>
      <w:b/>
      <w:sz w:val="24"/>
    </w:rPr>
  </w:style>
  <w:style w:type="paragraph" w:styleId="Rientrocorpodeltesto">
    <w:name w:val="Body Text Indent"/>
    <w:basedOn w:val="Normale"/>
    <w:pPr>
      <w:ind w:firstLine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odyText31">
    <w:name w:val="Body Text 31"/>
    <w:basedOn w:val="Normale"/>
    <w:rPr>
      <w:b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Mappadocumento2">
    <w:name w:val="Mappa documento2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Testonotaapidipagina1">
    <w:name w:val="Testo nota a piè di pagina1"/>
    <w:basedOn w:val="Normale"/>
    <w:pPr>
      <w:widowControl w:val="0"/>
    </w:pPr>
    <w:rPr>
      <w:kern w:val="1"/>
    </w:rPr>
  </w:style>
  <w:style w:type="paragraph" w:customStyle="1" w:styleId="western">
    <w:name w:val="western"/>
    <w:basedOn w:val="Normale"/>
    <w:pPr>
      <w:suppressAutoHyphens w:val="0"/>
      <w:spacing w:before="280" w:after="119"/>
    </w:pPr>
    <w:rPr>
      <w:kern w:val="1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itolo10">
    <w:name w:val="Titolo 10"/>
    <w:basedOn w:val="Titolo"/>
    <w:next w:val="Corpotesto"/>
    <w:pPr>
      <w:numPr>
        <w:numId w:val="3"/>
      </w:numPr>
      <w:spacing w:before="60" w:after="60"/>
      <w:ind w:left="0" w:firstLine="0"/>
    </w:pPr>
    <w:rPr>
      <w:b/>
      <w:bCs/>
      <w:sz w:val="21"/>
      <w:szCs w:val="21"/>
    </w:rPr>
  </w:style>
  <w:style w:type="paragraph" w:customStyle="1" w:styleId="Intestazione10">
    <w:name w:val="Intestazione 10"/>
    <w:basedOn w:val="Intestazione8"/>
    <w:next w:val="Corpotesto"/>
    <w:pPr>
      <w:numPr>
        <w:numId w:val="2"/>
      </w:numPr>
    </w:pPr>
    <w:rPr>
      <w:b/>
      <w:bCs/>
      <w:sz w:val="21"/>
      <w:szCs w:val="21"/>
    </w:rPr>
  </w:style>
  <w:style w:type="character" w:styleId="Rimandocommento">
    <w:name w:val="annotation reference"/>
    <w:semiHidden/>
    <w:rsid w:val="006B730C"/>
    <w:rPr>
      <w:sz w:val="16"/>
      <w:szCs w:val="16"/>
    </w:rPr>
  </w:style>
  <w:style w:type="paragraph" w:styleId="Testocommento">
    <w:name w:val="annotation text"/>
    <w:basedOn w:val="Normale"/>
    <w:semiHidden/>
    <w:rsid w:val="006B730C"/>
  </w:style>
  <w:style w:type="paragraph" w:styleId="Soggettocommento">
    <w:name w:val="annotation subject"/>
    <w:basedOn w:val="Testocommento"/>
    <w:next w:val="Testocommento"/>
    <w:semiHidden/>
    <w:rsid w:val="006B730C"/>
    <w:rPr>
      <w:b/>
      <w:bCs/>
    </w:rPr>
  </w:style>
  <w:style w:type="table" w:styleId="Grigliatabella">
    <w:name w:val="Table Grid"/>
    <w:basedOn w:val="Tabellanormale"/>
    <w:uiPriority w:val="39"/>
    <w:rsid w:val="0006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B7EF3"/>
    <w:rPr>
      <w:lang w:eastAsia="ar-SA"/>
    </w:rPr>
  </w:style>
  <w:style w:type="character" w:customStyle="1" w:styleId="PidipaginaCarattere">
    <w:name w:val="Piè di pagina Carattere"/>
    <w:link w:val="Pidipagina"/>
    <w:uiPriority w:val="99"/>
    <w:rsid w:val="007B7EF3"/>
    <w:rPr>
      <w:lang w:eastAsia="ar-SA"/>
    </w:rPr>
  </w:style>
  <w:style w:type="character" w:customStyle="1" w:styleId="Titolo2Carattere">
    <w:name w:val="Titolo 2 Carattere"/>
    <w:link w:val="Titolo2"/>
    <w:rsid w:val="00295921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DD3C-C9CC-4858-96A0-7AB273F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</vt:lpstr>
    </vt:vector>
  </TitlesOfParts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Alessandra Allegretto</cp:lastModifiedBy>
  <cp:revision>12</cp:revision>
  <cp:lastPrinted>2017-07-18T15:03:00Z</cp:lastPrinted>
  <dcterms:created xsi:type="dcterms:W3CDTF">2021-09-28T09:55:00Z</dcterms:created>
  <dcterms:modified xsi:type="dcterms:W3CDTF">2021-10-01T09:23:00Z</dcterms:modified>
</cp:coreProperties>
</file>